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BB" w:rsidRPr="00882138" w:rsidRDefault="007010BB" w:rsidP="00FA09F1">
      <w:pPr>
        <w:spacing w:after="0" w:line="240" w:lineRule="auto"/>
        <w:jc w:val="center"/>
        <w:rPr>
          <w:rFonts w:eastAsia="Times New Roman"/>
          <w:b/>
          <w:lang w:eastAsia="ru-RU"/>
        </w:rPr>
      </w:pPr>
      <w:r w:rsidRPr="00923656">
        <w:rPr>
          <w:rFonts w:eastAsia="Times New Roman"/>
          <w:b/>
          <w:lang w:eastAsia="ru-RU"/>
        </w:rPr>
        <w:t>АДМИНИСТРА</w:t>
      </w:r>
      <w:r w:rsidRPr="00882138">
        <w:rPr>
          <w:rFonts w:eastAsia="Times New Roman"/>
          <w:b/>
          <w:lang w:eastAsia="ru-RU"/>
        </w:rPr>
        <w:t>ЦИЯ БОБРОВСКОГО  СЕЛЬСОВЕТА</w:t>
      </w:r>
    </w:p>
    <w:p w:rsidR="007010BB" w:rsidRPr="00882138" w:rsidRDefault="007010BB" w:rsidP="00FA09F1">
      <w:pPr>
        <w:spacing w:after="0" w:line="240" w:lineRule="auto"/>
        <w:jc w:val="center"/>
        <w:rPr>
          <w:rFonts w:eastAsia="Times New Roman"/>
          <w:b/>
          <w:lang w:eastAsia="ru-RU"/>
        </w:rPr>
      </w:pPr>
      <w:r w:rsidRPr="00882138">
        <w:rPr>
          <w:rFonts w:eastAsia="Times New Roman"/>
          <w:b/>
          <w:lang w:eastAsia="ru-RU"/>
        </w:rPr>
        <w:t>ПЕРВОМАЙСКОГО РАЙОНА АЛТАЙСКОГО КРАЯ</w:t>
      </w:r>
    </w:p>
    <w:p w:rsidR="007010BB" w:rsidRPr="00882138" w:rsidRDefault="007010BB" w:rsidP="00FA09F1">
      <w:pPr>
        <w:spacing w:after="0" w:line="240" w:lineRule="auto"/>
        <w:jc w:val="center"/>
        <w:rPr>
          <w:rFonts w:eastAsia="Times New Roman"/>
          <w:b/>
          <w:lang w:eastAsia="ru-RU"/>
        </w:rPr>
      </w:pPr>
    </w:p>
    <w:p w:rsidR="007010BB" w:rsidRPr="00882138" w:rsidRDefault="007010BB" w:rsidP="00FA09F1">
      <w:pPr>
        <w:spacing w:after="0" w:line="240" w:lineRule="auto"/>
        <w:jc w:val="center"/>
        <w:rPr>
          <w:rFonts w:eastAsia="Times New Roman"/>
          <w:b/>
          <w:lang w:eastAsia="ru-RU"/>
        </w:rPr>
      </w:pPr>
    </w:p>
    <w:p w:rsidR="007010BB" w:rsidRPr="00882138" w:rsidRDefault="007010BB" w:rsidP="00FA09F1">
      <w:pPr>
        <w:spacing w:after="0" w:line="240" w:lineRule="auto"/>
        <w:jc w:val="center"/>
        <w:rPr>
          <w:rFonts w:eastAsia="Times New Roman"/>
          <w:b/>
          <w:lang w:eastAsia="ru-RU"/>
        </w:rPr>
      </w:pPr>
    </w:p>
    <w:p w:rsidR="007010BB" w:rsidRPr="00882138" w:rsidRDefault="007010BB" w:rsidP="00FA09F1">
      <w:pPr>
        <w:spacing w:after="0" w:line="240" w:lineRule="auto"/>
        <w:jc w:val="center"/>
        <w:rPr>
          <w:rFonts w:eastAsia="Times New Roman"/>
          <w:b/>
          <w:lang w:eastAsia="ru-RU"/>
        </w:rPr>
      </w:pPr>
      <w:bookmarkStart w:id="0" w:name="_GoBack"/>
      <w:bookmarkEnd w:id="0"/>
    </w:p>
    <w:p w:rsidR="007010BB" w:rsidRPr="00882138" w:rsidRDefault="007010BB" w:rsidP="00FA09F1">
      <w:pPr>
        <w:spacing w:after="0" w:line="240" w:lineRule="auto"/>
        <w:jc w:val="center"/>
        <w:rPr>
          <w:rFonts w:eastAsia="Times New Roman"/>
          <w:b/>
          <w:lang w:eastAsia="ru-RU"/>
        </w:rPr>
      </w:pPr>
      <w:r w:rsidRPr="00882138">
        <w:rPr>
          <w:rFonts w:eastAsia="Times New Roman"/>
          <w:b/>
          <w:lang w:eastAsia="ru-RU"/>
        </w:rPr>
        <w:t>ПОСТАНОВЛЕНИЕ</w:t>
      </w:r>
    </w:p>
    <w:p w:rsidR="007010BB" w:rsidRPr="00882138" w:rsidRDefault="007010BB" w:rsidP="00FA09F1">
      <w:pPr>
        <w:spacing w:after="0" w:line="240" w:lineRule="auto"/>
        <w:jc w:val="center"/>
        <w:rPr>
          <w:rFonts w:eastAsia="Times New Roman"/>
          <w:b/>
          <w:lang w:eastAsia="ru-RU"/>
        </w:rPr>
      </w:pPr>
    </w:p>
    <w:p w:rsidR="007010BB" w:rsidRPr="00882138" w:rsidRDefault="007010BB" w:rsidP="00FA09F1">
      <w:pPr>
        <w:spacing w:after="0" w:line="240" w:lineRule="auto"/>
        <w:jc w:val="center"/>
        <w:rPr>
          <w:rFonts w:eastAsia="Times New Roman"/>
          <w:b/>
          <w:lang w:eastAsia="ru-RU"/>
        </w:rPr>
      </w:pPr>
    </w:p>
    <w:p w:rsidR="007010BB" w:rsidRPr="00882138" w:rsidRDefault="007010BB" w:rsidP="00FA09F1">
      <w:pPr>
        <w:spacing w:after="0" w:line="240" w:lineRule="auto"/>
        <w:jc w:val="center"/>
        <w:rPr>
          <w:rFonts w:eastAsia="Times New Roman"/>
          <w:b/>
          <w:lang w:eastAsia="ru-RU"/>
        </w:rPr>
      </w:pPr>
    </w:p>
    <w:p w:rsidR="00021EAD" w:rsidRDefault="00253BAB" w:rsidP="00FA09F1">
      <w:pPr>
        <w:spacing w:after="0" w:line="240" w:lineRule="auto"/>
        <w:jc w:val="center"/>
        <w:rPr>
          <w:rFonts w:eastAsia="Times New Roman"/>
          <w:b/>
          <w:lang w:eastAsia="ru-RU"/>
        </w:rPr>
      </w:pPr>
      <w:r>
        <w:rPr>
          <w:rFonts w:eastAsia="Times New Roman"/>
          <w:b/>
          <w:lang w:eastAsia="ru-RU"/>
        </w:rPr>
        <w:t>22</w:t>
      </w:r>
      <w:r w:rsidR="009E16A3">
        <w:rPr>
          <w:rFonts w:eastAsia="Times New Roman"/>
          <w:b/>
          <w:lang w:eastAsia="ru-RU"/>
        </w:rPr>
        <w:t>.03.2022</w:t>
      </w:r>
      <w:r w:rsidR="00021EAD">
        <w:rPr>
          <w:rFonts w:eastAsia="Times New Roman"/>
          <w:b/>
          <w:lang w:eastAsia="ru-RU"/>
        </w:rPr>
        <w:tab/>
      </w:r>
      <w:r w:rsidR="00021EAD">
        <w:rPr>
          <w:rFonts w:eastAsia="Times New Roman"/>
          <w:b/>
          <w:lang w:eastAsia="ru-RU"/>
        </w:rPr>
        <w:tab/>
      </w:r>
      <w:r w:rsidR="00021EAD">
        <w:rPr>
          <w:rFonts w:eastAsia="Times New Roman"/>
          <w:b/>
          <w:lang w:eastAsia="ru-RU"/>
        </w:rPr>
        <w:tab/>
      </w:r>
      <w:r w:rsidR="00021EAD">
        <w:rPr>
          <w:rFonts w:eastAsia="Times New Roman"/>
          <w:b/>
          <w:lang w:eastAsia="ru-RU"/>
        </w:rPr>
        <w:tab/>
      </w:r>
      <w:r w:rsidR="00021EAD">
        <w:rPr>
          <w:rFonts w:eastAsia="Times New Roman"/>
          <w:b/>
          <w:lang w:eastAsia="ru-RU"/>
        </w:rPr>
        <w:tab/>
      </w:r>
      <w:r w:rsidR="00021EAD">
        <w:rPr>
          <w:rFonts w:eastAsia="Times New Roman"/>
          <w:b/>
          <w:lang w:eastAsia="ru-RU"/>
        </w:rPr>
        <w:tab/>
      </w:r>
      <w:r w:rsidR="00021EAD">
        <w:rPr>
          <w:rFonts w:eastAsia="Times New Roman"/>
          <w:b/>
          <w:lang w:eastAsia="ru-RU"/>
        </w:rPr>
        <w:tab/>
      </w:r>
      <w:r w:rsidR="00021EAD">
        <w:rPr>
          <w:rFonts w:eastAsia="Times New Roman"/>
          <w:b/>
          <w:lang w:eastAsia="ru-RU"/>
        </w:rPr>
        <w:tab/>
      </w:r>
      <w:r w:rsidR="00021EAD">
        <w:rPr>
          <w:rFonts w:eastAsia="Times New Roman"/>
          <w:b/>
          <w:lang w:eastAsia="ru-RU"/>
        </w:rPr>
        <w:tab/>
        <w:t>№17</w:t>
      </w:r>
    </w:p>
    <w:p w:rsidR="00021EAD" w:rsidRDefault="00021EAD" w:rsidP="00FA09F1">
      <w:pPr>
        <w:spacing w:after="0" w:line="240" w:lineRule="auto"/>
        <w:jc w:val="center"/>
        <w:rPr>
          <w:rFonts w:eastAsia="Times New Roman"/>
          <w:b/>
          <w:lang w:eastAsia="ru-RU"/>
        </w:rPr>
      </w:pPr>
    </w:p>
    <w:p w:rsidR="007010BB" w:rsidRPr="00882138" w:rsidRDefault="007010BB" w:rsidP="00FA09F1">
      <w:pPr>
        <w:spacing w:after="0" w:line="240" w:lineRule="auto"/>
        <w:jc w:val="center"/>
        <w:rPr>
          <w:rFonts w:eastAsia="Times New Roman"/>
          <w:b/>
          <w:lang w:eastAsia="ru-RU"/>
        </w:rPr>
      </w:pPr>
      <w:r w:rsidRPr="00882138">
        <w:rPr>
          <w:rFonts w:eastAsia="Times New Roman"/>
          <w:b/>
          <w:lang w:eastAsia="ru-RU"/>
        </w:rPr>
        <w:t>с. Бобровка</w:t>
      </w:r>
    </w:p>
    <w:p w:rsidR="007010BB" w:rsidRPr="00882138" w:rsidRDefault="007010BB" w:rsidP="00FA09F1">
      <w:pPr>
        <w:spacing w:after="0" w:line="240" w:lineRule="auto"/>
        <w:jc w:val="center"/>
        <w:rPr>
          <w:rFonts w:eastAsia="Times New Roman"/>
          <w:b/>
          <w:lang w:eastAsia="ru-RU"/>
        </w:rPr>
      </w:pPr>
    </w:p>
    <w:p w:rsidR="007010BB" w:rsidRPr="00882138" w:rsidRDefault="007010BB" w:rsidP="00FA09F1">
      <w:pPr>
        <w:spacing w:after="0" w:line="240" w:lineRule="auto"/>
        <w:jc w:val="center"/>
        <w:rPr>
          <w:rFonts w:eastAsia="Times New Roman"/>
          <w:b/>
          <w:lang w:eastAsia="ru-RU"/>
        </w:rPr>
      </w:pPr>
    </w:p>
    <w:p w:rsidR="007010BB" w:rsidRPr="00882138" w:rsidRDefault="007010BB" w:rsidP="00653303">
      <w:pPr>
        <w:spacing w:after="0" w:line="240" w:lineRule="auto"/>
        <w:jc w:val="both"/>
        <w:rPr>
          <w:rFonts w:eastAsia="Times New Roman"/>
          <w:b/>
          <w:lang w:eastAsia="ru-RU"/>
        </w:rPr>
      </w:pPr>
    </w:p>
    <w:p w:rsidR="007010BB" w:rsidRPr="00882138" w:rsidRDefault="007010BB" w:rsidP="00653303">
      <w:pPr>
        <w:spacing w:after="0" w:line="240" w:lineRule="auto"/>
        <w:jc w:val="both"/>
        <w:rPr>
          <w:rFonts w:eastAsia="Times New Roman"/>
          <w:b/>
          <w:lang w:eastAsia="ru-RU"/>
        </w:rPr>
      </w:pPr>
      <w:r w:rsidRPr="00882138">
        <w:rPr>
          <w:rFonts w:eastAsia="Times New Roman"/>
          <w:b/>
          <w:lang w:eastAsia="ru-RU"/>
        </w:rPr>
        <w:t xml:space="preserve">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p w:rsidR="004764AA" w:rsidRPr="00882138" w:rsidRDefault="004764AA" w:rsidP="00653303">
      <w:pPr>
        <w:spacing w:after="0" w:line="240" w:lineRule="auto"/>
        <w:jc w:val="both"/>
        <w:rPr>
          <w:rFonts w:eastAsia="Times New Roman"/>
          <w:b/>
          <w:lang w:eastAsia="ru-RU"/>
        </w:rPr>
      </w:pPr>
    </w:p>
    <w:p w:rsidR="007010BB" w:rsidRPr="00882138" w:rsidRDefault="007010BB" w:rsidP="00653303">
      <w:pPr>
        <w:spacing w:after="0" w:line="240" w:lineRule="auto"/>
        <w:jc w:val="both"/>
        <w:rPr>
          <w:rFonts w:eastAsia="Times New Roman"/>
          <w:lang w:eastAsia="ru-RU"/>
        </w:rPr>
      </w:pPr>
      <w:r w:rsidRPr="00882138">
        <w:rPr>
          <w:rFonts w:eastAsia="Times New Roman"/>
          <w:lang w:eastAsia="ru-RU"/>
        </w:rPr>
        <w:t xml:space="preserve">Рассмотрев  письмо </w:t>
      </w:r>
      <w:r w:rsidR="00747DE3" w:rsidRPr="00882138">
        <w:rPr>
          <w:rFonts w:eastAsia="Times New Roman"/>
          <w:lang w:eastAsia="ru-RU"/>
        </w:rPr>
        <w:t xml:space="preserve">Администрации </w:t>
      </w:r>
      <w:r w:rsidR="00E749B8" w:rsidRPr="00882138">
        <w:rPr>
          <w:rFonts w:eastAsia="Times New Roman"/>
          <w:lang w:eastAsia="ru-RU"/>
        </w:rPr>
        <w:t>П</w:t>
      </w:r>
      <w:r w:rsidR="00747DE3" w:rsidRPr="00882138">
        <w:rPr>
          <w:rFonts w:eastAsia="Times New Roman"/>
          <w:lang w:eastAsia="ru-RU"/>
        </w:rPr>
        <w:t xml:space="preserve">ервомайского района №233/П/305 </w:t>
      </w:r>
      <w:r w:rsidR="00717D58" w:rsidRPr="00882138">
        <w:rPr>
          <w:rFonts w:eastAsia="Times New Roman"/>
          <w:lang w:eastAsia="ru-RU"/>
        </w:rPr>
        <w:t xml:space="preserve">от 28.01.2022г, </w:t>
      </w:r>
      <w:r w:rsidR="00E749B8" w:rsidRPr="00882138">
        <w:rPr>
          <w:rFonts w:eastAsia="Times New Roman"/>
          <w:lang w:eastAsia="ru-RU"/>
        </w:rPr>
        <w:t xml:space="preserve">руководствуясь  рекомендациями </w:t>
      </w:r>
      <w:r w:rsidRPr="00882138">
        <w:rPr>
          <w:rFonts w:eastAsia="Times New Roman"/>
          <w:lang w:eastAsia="ru-RU"/>
        </w:rPr>
        <w:t xml:space="preserve">Министерства </w:t>
      </w:r>
      <w:r w:rsidR="00747DE3" w:rsidRPr="00882138">
        <w:rPr>
          <w:rFonts w:eastAsia="Times New Roman"/>
          <w:lang w:eastAsia="ru-RU"/>
        </w:rPr>
        <w:t xml:space="preserve">финансов Российской федерации  </w:t>
      </w:r>
      <w:r w:rsidR="00E749B8" w:rsidRPr="00882138">
        <w:rPr>
          <w:rFonts w:eastAsia="Times New Roman"/>
          <w:lang w:eastAsia="ru-RU"/>
        </w:rPr>
        <w:t xml:space="preserve"> от 20.01.2022  № 21</w:t>
      </w:r>
      <w:r w:rsidRPr="00882138">
        <w:rPr>
          <w:rFonts w:eastAsia="Times New Roman"/>
          <w:lang w:eastAsia="ru-RU"/>
        </w:rPr>
        <w:t>-03</w:t>
      </w:r>
      <w:r w:rsidR="00717D58" w:rsidRPr="00882138">
        <w:rPr>
          <w:rFonts w:eastAsia="Times New Roman"/>
          <w:lang w:eastAsia="ru-RU"/>
        </w:rPr>
        <w:t xml:space="preserve">-05/3099, </w:t>
      </w:r>
      <w:r w:rsidRPr="00882138">
        <w:rPr>
          <w:rFonts w:eastAsia="Times New Roman"/>
          <w:lang w:eastAsia="ru-RU"/>
        </w:rPr>
        <w:t>в соответствии с Федераль</w:t>
      </w:r>
      <w:r w:rsidR="009E16A3">
        <w:rPr>
          <w:rFonts w:eastAsia="Times New Roman"/>
          <w:lang w:eastAsia="ru-RU"/>
        </w:rPr>
        <w:t xml:space="preserve">ным законом от 27.07. 2010г. </w:t>
      </w:r>
      <w:r w:rsidRPr="00882138">
        <w:rPr>
          <w:rFonts w:eastAsia="Times New Roman"/>
          <w:lang w:eastAsia="ru-RU"/>
        </w:rPr>
        <w:t>"Об организации предоставления государств</w:t>
      </w:r>
      <w:r w:rsidR="009E16A3">
        <w:rPr>
          <w:rFonts w:eastAsia="Times New Roman"/>
          <w:lang w:eastAsia="ru-RU"/>
        </w:rPr>
        <w:t xml:space="preserve">енных и муниципальных услуг", </w:t>
      </w:r>
      <w:r w:rsidRPr="00882138">
        <w:rPr>
          <w:rFonts w:eastAsia="Times New Roman"/>
          <w:lang w:eastAsia="ru-RU"/>
        </w:rPr>
        <w:t xml:space="preserve">Уставом муниципального образования Бобровский сельсовет Первомайского района Алтайского края, в </w:t>
      </w:r>
      <w:r w:rsidR="00653303" w:rsidRPr="00882138">
        <w:rPr>
          <w:rFonts w:eastAsia="Times New Roman"/>
          <w:lang w:eastAsia="ru-RU"/>
        </w:rPr>
        <w:t>целях повышения качества и доступности предоставления муниципальных услуг для населения</w:t>
      </w:r>
      <w:r w:rsidR="00E749B8" w:rsidRPr="00882138">
        <w:rPr>
          <w:rFonts w:eastAsia="Times New Roman"/>
          <w:lang w:eastAsia="ru-RU"/>
        </w:rPr>
        <w:t xml:space="preserve">, </w:t>
      </w:r>
    </w:p>
    <w:p w:rsidR="007010BB" w:rsidRPr="00882138" w:rsidRDefault="007010BB" w:rsidP="00653303">
      <w:pPr>
        <w:spacing w:after="0" w:line="240" w:lineRule="auto"/>
        <w:jc w:val="both"/>
        <w:rPr>
          <w:rFonts w:eastAsia="Times New Roman"/>
          <w:lang w:eastAsia="ru-RU"/>
        </w:rPr>
      </w:pPr>
    </w:p>
    <w:p w:rsidR="00717D58" w:rsidRPr="00882138" w:rsidRDefault="00717D58" w:rsidP="00653303">
      <w:pPr>
        <w:spacing w:after="0" w:line="240" w:lineRule="auto"/>
        <w:jc w:val="both"/>
        <w:rPr>
          <w:rFonts w:eastAsia="Times New Roman"/>
          <w:lang w:eastAsia="ru-RU"/>
        </w:rPr>
      </w:pPr>
    </w:p>
    <w:p w:rsidR="007010BB" w:rsidRPr="00882138" w:rsidRDefault="007010BB" w:rsidP="00653303">
      <w:pPr>
        <w:spacing w:after="0" w:line="240" w:lineRule="auto"/>
        <w:jc w:val="both"/>
        <w:rPr>
          <w:rFonts w:eastAsia="Times New Roman"/>
          <w:lang w:eastAsia="ru-RU"/>
        </w:rPr>
      </w:pPr>
      <w:r w:rsidRPr="00882138">
        <w:rPr>
          <w:rFonts w:eastAsia="Times New Roman"/>
          <w:lang w:eastAsia="ru-RU"/>
        </w:rPr>
        <w:t xml:space="preserve">    ПОСТАНОВЛЯЮ:    </w:t>
      </w:r>
    </w:p>
    <w:p w:rsidR="00717D58" w:rsidRPr="00882138" w:rsidRDefault="00717D58" w:rsidP="00653303">
      <w:pPr>
        <w:spacing w:after="0" w:line="240" w:lineRule="auto"/>
        <w:jc w:val="both"/>
        <w:rPr>
          <w:rFonts w:eastAsia="Times New Roman"/>
          <w:lang w:eastAsia="ru-RU"/>
        </w:rPr>
      </w:pPr>
    </w:p>
    <w:p w:rsidR="007010BB" w:rsidRPr="00882138" w:rsidRDefault="007010BB" w:rsidP="00653303">
      <w:pPr>
        <w:spacing w:after="0" w:line="240" w:lineRule="auto"/>
        <w:ind w:firstLine="709"/>
        <w:jc w:val="both"/>
        <w:rPr>
          <w:rFonts w:eastAsia="Times New Roman"/>
          <w:lang w:eastAsia="ru-RU"/>
        </w:rPr>
      </w:pPr>
      <w:r w:rsidRPr="00882138">
        <w:rPr>
          <w:rFonts w:eastAsia="Times New Roman"/>
          <w:lang w:eastAsia="ru-RU"/>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882138">
        <w:rPr>
          <w:rFonts w:eastAsia="Times New Roman"/>
          <w:bCs/>
          <w:lang w:eastAsia="ru-RU"/>
        </w:rPr>
        <w:t xml:space="preserve"> (прилагается).</w:t>
      </w:r>
    </w:p>
    <w:p w:rsidR="009E4969" w:rsidRPr="00882138" w:rsidRDefault="007010BB" w:rsidP="009E4969">
      <w:pPr>
        <w:spacing w:after="0" w:line="240" w:lineRule="auto"/>
        <w:ind w:firstLine="709"/>
        <w:jc w:val="both"/>
        <w:rPr>
          <w:rFonts w:eastAsia="Times New Roman"/>
          <w:lang w:eastAsia="ru-RU"/>
        </w:rPr>
      </w:pPr>
      <w:r w:rsidRPr="00882138">
        <w:rPr>
          <w:rFonts w:eastAsia="Times New Roman"/>
          <w:bCs/>
          <w:lang w:eastAsia="ru-RU"/>
        </w:rPr>
        <w:t xml:space="preserve">2. Признать </w:t>
      </w:r>
      <w:r w:rsidR="009E4969" w:rsidRPr="00882138">
        <w:rPr>
          <w:rFonts w:eastAsia="Times New Roman"/>
          <w:lang w:eastAsia="ru-RU"/>
        </w:rPr>
        <w:t xml:space="preserve">утратившими силу </w:t>
      </w:r>
      <w:r w:rsidRPr="00882138">
        <w:rPr>
          <w:rFonts w:eastAsia="Times New Roman"/>
          <w:lang w:eastAsia="ru-RU"/>
        </w:rPr>
        <w:t xml:space="preserve"> постановление администрации </w:t>
      </w:r>
      <w:r w:rsidR="000F6B97" w:rsidRPr="00882138">
        <w:rPr>
          <w:rFonts w:eastAsia="Times New Roman"/>
          <w:lang w:eastAsia="ru-RU"/>
        </w:rPr>
        <w:t xml:space="preserve">Бобровского сельсовета </w:t>
      </w:r>
      <w:r w:rsidRPr="00882138">
        <w:rPr>
          <w:rFonts w:eastAsia="Times New Roman"/>
          <w:lang w:eastAsia="ru-RU"/>
        </w:rPr>
        <w:t xml:space="preserve"> «Об утверждении административного регламента предоставления муници</w:t>
      </w:r>
      <w:r w:rsidR="000F6B97" w:rsidRPr="00882138">
        <w:rPr>
          <w:rFonts w:eastAsia="Times New Roman"/>
          <w:lang w:eastAsia="ru-RU"/>
        </w:rPr>
        <w:t>пальной услуги «Присвоение (изменение, аннулирование) адресов объекта недвижимого имущества, в том числе земельным участкам, зданиям, сооружениям, помещениям и объектам незавершенного строительства</w:t>
      </w:r>
      <w:r w:rsidRPr="00882138">
        <w:rPr>
          <w:rFonts w:eastAsia="Times New Roman"/>
          <w:lang w:eastAsia="ru-RU"/>
        </w:rPr>
        <w:t xml:space="preserve"> изменение и аннулирование адресов»</w:t>
      </w:r>
      <w:r w:rsidR="00141D0E" w:rsidRPr="00882138">
        <w:rPr>
          <w:rFonts w:eastAsia="Times New Roman"/>
          <w:lang w:eastAsia="ru-RU"/>
        </w:rPr>
        <w:t xml:space="preserve"> № 43 от 03.04.2019г.</w:t>
      </w:r>
      <w:r w:rsidRPr="00882138">
        <w:rPr>
          <w:rFonts w:eastAsia="Times New Roman"/>
          <w:lang w:eastAsia="ru-RU"/>
        </w:rPr>
        <w:t>;</w:t>
      </w:r>
    </w:p>
    <w:p w:rsidR="009E4969" w:rsidRPr="00882138" w:rsidRDefault="007010BB" w:rsidP="007010BB">
      <w:pPr>
        <w:spacing w:after="0" w:line="240" w:lineRule="auto"/>
        <w:ind w:firstLine="709"/>
        <w:jc w:val="both"/>
        <w:rPr>
          <w:rFonts w:eastAsia="Times New Roman"/>
          <w:color w:val="000000"/>
          <w:bdr w:val="none" w:sz="0" w:space="0" w:color="auto" w:frame="1"/>
          <w:lang w:eastAsia="ru-RU"/>
        </w:rPr>
      </w:pPr>
      <w:r w:rsidRPr="00882138">
        <w:rPr>
          <w:rFonts w:eastAsia="Times New Roman"/>
        </w:rPr>
        <w:t xml:space="preserve">3. </w:t>
      </w:r>
      <w:r w:rsidRPr="00882138">
        <w:rPr>
          <w:rFonts w:eastAsia="Times New Roman"/>
          <w:color w:val="000000"/>
          <w:bdr w:val="none" w:sz="0" w:space="0" w:color="auto" w:frame="1"/>
          <w:lang w:eastAsia="ru-RU"/>
        </w:rPr>
        <w:t>Обнародовать настоящее постановление</w:t>
      </w:r>
      <w:r w:rsidR="009E4969" w:rsidRPr="00882138">
        <w:rPr>
          <w:rFonts w:eastAsia="Times New Roman"/>
          <w:color w:val="000000"/>
          <w:bdr w:val="none" w:sz="0" w:space="0" w:color="auto" w:frame="1"/>
          <w:lang w:eastAsia="ru-RU"/>
        </w:rPr>
        <w:t xml:space="preserve"> в установленном порядке.</w:t>
      </w:r>
    </w:p>
    <w:p w:rsidR="007010BB" w:rsidRPr="00882138" w:rsidRDefault="00576685" w:rsidP="007010BB">
      <w:pPr>
        <w:spacing w:after="0" w:line="240" w:lineRule="auto"/>
        <w:ind w:firstLine="709"/>
        <w:jc w:val="both"/>
        <w:rPr>
          <w:rFonts w:eastAsia="Times New Roman"/>
          <w:color w:val="000000"/>
          <w:bdr w:val="none" w:sz="0" w:space="0" w:color="auto" w:frame="1"/>
          <w:lang w:eastAsia="ru-RU"/>
        </w:rPr>
      </w:pPr>
      <w:r w:rsidRPr="00882138">
        <w:rPr>
          <w:rFonts w:eastAsia="Times New Roman"/>
          <w:color w:val="000000"/>
          <w:bdr w:val="none" w:sz="0" w:space="0" w:color="auto" w:frame="1"/>
          <w:lang w:eastAsia="ru-RU"/>
        </w:rPr>
        <w:t>4</w:t>
      </w:r>
      <w:r w:rsidR="009E4969" w:rsidRPr="00882138">
        <w:rPr>
          <w:rFonts w:eastAsia="Times New Roman"/>
          <w:color w:val="000000"/>
          <w:bdr w:val="none" w:sz="0" w:space="0" w:color="auto" w:frame="1"/>
          <w:lang w:eastAsia="ru-RU"/>
        </w:rPr>
        <w:t>. Настоящее постановление вступает в силу со дня его обнародования.</w:t>
      </w:r>
    </w:p>
    <w:p w:rsidR="007010BB" w:rsidRPr="00882138" w:rsidRDefault="00576685" w:rsidP="007010BB">
      <w:pPr>
        <w:spacing w:after="0" w:line="240" w:lineRule="auto"/>
        <w:ind w:firstLine="709"/>
        <w:jc w:val="both"/>
        <w:rPr>
          <w:rFonts w:eastAsia="Times New Roman"/>
          <w:color w:val="000000"/>
          <w:bdr w:val="none" w:sz="0" w:space="0" w:color="auto" w:frame="1"/>
          <w:lang w:eastAsia="ru-RU"/>
        </w:rPr>
      </w:pPr>
      <w:r w:rsidRPr="00882138">
        <w:rPr>
          <w:rFonts w:eastAsia="Times New Roman"/>
          <w:color w:val="000000"/>
          <w:bdr w:val="none" w:sz="0" w:space="0" w:color="auto" w:frame="1"/>
          <w:lang w:eastAsia="ru-RU"/>
        </w:rPr>
        <w:t>5</w:t>
      </w:r>
      <w:r w:rsidR="007010BB" w:rsidRPr="00882138">
        <w:rPr>
          <w:rFonts w:eastAsia="Times New Roman"/>
          <w:color w:val="000000"/>
          <w:bdr w:val="none" w:sz="0" w:space="0" w:color="auto" w:frame="1"/>
          <w:lang w:eastAsia="ru-RU"/>
        </w:rPr>
        <w:t>. Ко</w:t>
      </w:r>
      <w:r w:rsidRPr="00882138">
        <w:rPr>
          <w:rFonts w:eastAsia="Times New Roman"/>
          <w:color w:val="000000"/>
          <w:bdr w:val="none" w:sz="0" w:space="0" w:color="auto" w:frame="1"/>
          <w:lang w:eastAsia="ru-RU"/>
        </w:rPr>
        <w:t xml:space="preserve">нтроль за выполнением </w:t>
      </w:r>
      <w:r w:rsidR="007010BB" w:rsidRPr="00882138">
        <w:rPr>
          <w:rFonts w:eastAsia="Times New Roman"/>
          <w:color w:val="000000"/>
          <w:bdr w:val="none" w:sz="0" w:space="0" w:color="auto" w:frame="1"/>
          <w:lang w:eastAsia="ru-RU"/>
        </w:rPr>
        <w:t xml:space="preserve"> постановления оставляю за собой.</w:t>
      </w:r>
    </w:p>
    <w:p w:rsidR="009E4969" w:rsidRPr="00882138" w:rsidRDefault="009E4969" w:rsidP="009E4969">
      <w:pPr>
        <w:spacing w:after="0" w:line="240" w:lineRule="auto"/>
        <w:ind w:firstLine="709"/>
        <w:jc w:val="both"/>
        <w:rPr>
          <w:rFonts w:eastAsia="Times New Roman"/>
          <w:color w:val="000000"/>
          <w:lang w:eastAsia="ar-SA"/>
        </w:rPr>
      </w:pPr>
    </w:p>
    <w:p w:rsidR="00AA7827" w:rsidRPr="00882138" w:rsidRDefault="00AA7827" w:rsidP="009E4969">
      <w:pPr>
        <w:spacing w:after="0" w:line="240" w:lineRule="auto"/>
        <w:ind w:firstLine="709"/>
        <w:jc w:val="both"/>
        <w:rPr>
          <w:rFonts w:eastAsia="Times New Roman"/>
          <w:color w:val="000000"/>
          <w:lang w:eastAsia="ar-SA"/>
        </w:rPr>
      </w:pPr>
    </w:p>
    <w:p w:rsidR="007010BB" w:rsidRPr="00882138" w:rsidRDefault="007010BB" w:rsidP="009E4969">
      <w:pPr>
        <w:spacing w:after="0" w:line="240" w:lineRule="auto"/>
        <w:ind w:firstLine="709"/>
        <w:jc w:val="both"/>
        <w:rPr>
          <w:rFonts w:eastAsia="Times New Roman"/>
          <w:lang w:eastAsia="ru-RU"/>
        </w:rPr>
      </w:pPr>
    </w:p>
    <w:p w:rsidR="007010BB" w:rsidRPr="00882138" w:rsidRDefault="009E4969" w:rsidP="007010BB">
      <w:pPr>
        <w:spacing w:after="0" w:line="240" w:lineRule="auto"/>
        <w:jc w:val="both"/>
        <w:rPr>
          <w:rFonts w:eastAsia="Times New Roman"/>
          <w:lang w:eastAsia="ru-RU"/>
        </w:rPr>
      </w:pPr>
      <w:r w:rsidRPr="00882138">
        <w:rPr>
          <w:rFonts w:eastAsia="Times New Roman"/>
          <w:lang w:eastAsia="ru-RU"/>
        </w:rPr>
        <w:t>Глава сельсовета                                                                          С.Н. Ванпилин</w:t>
      </w:r>
    </w:p>
    <w:p w:rsidR="007010BB" w:rsidRPr="00882138" w:rsidRDefault="007010BB" w:rsidP="007010BB">
      <w:pPr>
        <w:spacing w:after="0" w:line="240" w:lineRule="auto"/>
        <w:jc w:val="both"/>
        <w:rPr>
          <w:rFonts w:eastAsia="Times New Roman"/>
          <w:lang w:eastAsia="ru-RU"/>
        </w:rPr>
      </w:pPr>
    </w:p>
    <w:p w:rsidR="00AA7827" w:rsidRPr="00882138" w:rsidRDefault="00AA7827" w:rsidP="007010BB">
      <w:pPr>
        <w:spacing w:after="0" w:line="240" w:lineRule="auto"/>
        <w:jc w:val="both"/>
        <w:rPr>
          <w:rFonts w:eastAsia="Times New Roman"/>
          <w:lang w:eastAsia="ru-RU"/>
        </w:rPr>
      </w:pPr>
    </w:p>
    <w:p w:rsidR="00AA7827" w:rsidRPr="00882138" w:rsidRDefault="00AA7827" w:rsidP="007010BB">
      <w:pPr>
        <w:spacing w:after="0" w:line="240" w:lineRule="auto"/>
        <w:jc w:val="both"/>
        <w:rPr>
          <w:rFonts w:eastAsia="Times New Roman"/>
          <w:lang w:eastAsia="ru-RU"/>
        </w:rPr>
      </w:pPr>
    </w:p>
    <w:p w:rsidR="007010BB" w:rsidRPr="00882138" w:rsidRDefault="007010BB" w:rsidP="007010BB">
      <w:pPr>
        <w:spacing w:after="0" w:line="240" w:lineRule="auto"/>
        <w:jc w:val="both"/>
        <w:rPr>
          <w:rFonts w:eastAsia="Times New Roman"/>
          <w:lang w:eastAsia="ru-RU"/>
        </w:rPr>
      </w:pPr>
    </w:p>
    <w:p w:rsidR="007010BB" w:rsidRPr="00882138" w:rsidRDefault="009E4969" w:rsidP="007010BB">
      <w:pPr>
        <w:spacing w:after="0" w:line="240" w:lineRule="auto"/>
        <w:jc w:val="both"/>
        <w:rPr>
          <w:rFonts w:eastAsia="Times New Roman"/>
          <w:sz w:val="16"/>
          <w:szCs w:val="16"/>
          <w:lang w:eastAsia="ru-RU"/>
        </w:rPr>
      </w:pPr>
      <w:r w:rsidRPr="00882138">
        <w:rPr>
          <w:rFonts w:eastAsia="Times New Roman"/>
          <w:sz w:val="16"/>
          <w:szCs w:val="16"/>
          <w:lang w:eastAsia="ru-RU"/>
        </w:rPr>
        <w:t>Исп. Дедова И.В.</w:t>
      </w:r>
    </w:p>
    <w:p w:rsidR="009E4969" w:rsidRPr="00882138" w:rsidRDefault="009E4969" w:rsidP="007010BB">
      <w:pPr>
        <w:spacing w:after="0" w:line="240" w:lineRule="auto"/>
        <w:jc w:val="both"/>
        <w:rPr>
          <w:rFonts w:eastAsia="Times New Roman"/>
          <w:sz w:val="16"/>
          <w:szCs w:val="16"/>
          <w:lang w:eastAsia="ru-RU"/>
        </w:rPr>
      </w:pPr>
      <w:r w:rsidRPr="00882138">
        <w:rPr>
          <w:rFonts w:eastAsia="Times New Roman"/>
          <w:sz w:val="16"/>
          <w:szCs w:val="16"/>
          <w:lang w:eastAsia="ru-RU"/>
        </w:rPr>
        <w:t>8(385)32 98338</w:t>
      </w:r>
    </w:p>
    <w:p w:rsidR="007010BB" w:rsidRPr="00882138" w:rsidRDefault="007010BB" w:rsidP="007010BB">
      <w:pPr>
        <w:spacing w:after="0" w:line="240" w:lineRule="auto"/>
        <w:jc w:val="both"/>
        <w:rPr>
          <w:rFonts w:eastAsia="Times New Roman"/>
          <w:sz w:val="16"/>
          <w:szCs w:val="16"/>
          <w:lang w:eastAsia="ru-RU"/>
        </w:rPr>
      </w:pPr>
    </w:p>
    <w:p w:rsidR="007010BB" w:rsidRPr="00882138" w:rsidRDefault="007010BB" w:rsidP="007010BB">
      <w:pPr>
        <w:spacing w:after="0" w:line="240" w:lineRule="auto"/>
        <w:jc w:val="both"/>
        <w:rPr>
          <w:rFonts w:eastAsia="Times New Roman"/>
          <w:lang w:eastAsia="ru-RU"/>
        </w:rPr>
      </w:pPr>
    </w:p>
    <w:p w:rsidR="007010BB" w:rsidRPr="00882138" w:rsidRDefault="00AA7827" w:rsidP="00AA7827">
      <w:pPr>
        <w:spacing w:after="0" w:line="240" w:lineRule="auto"/>
        <w:ind w:left="4956"/>
        <w:rPr>
          <w:rFonts w:eastAsia="Times New Roman"/>
        </w:rPr>
      </w:pPr>
      <w:r w:rsidRPr="00882138">
        <w:rPr>
          <w:rFonts w:eastAsia="Times New Roman"/>
        </w:rPr>
        <w:t>П</w:t>
      </w:r>
      <w:r w:rsidR="007010BB" w:rsidRPr="00882138">
        <w:rPr>
          <w:rFonts w:eastAsia="Times New Roman"/>
        </w:rPr>
        <w:t>риложение</w:t>
      </w:r>
      <w:r w:rsidRPr="00882138">
        <w:rPr>
          <w:rFonts w:eastAsia="Times New Roman"/>
        </w:rPr>
        <w:t>к</w:t>
      </w:r>
    </w:p>
    <w:p w:rsidR="007010BB" w:rsidRPr="00882138" w:rsidRDefault="00AA7827" w:rsidP="007010BB">
      <w:pPr>
        <w:spacing w:after="0" w:line="240" w:lineRule="auto"/>
        <w:ind w:left="4956"/>
        <w:rPr>
          <w:rFonts w:eastAsia="Times New Roman"/>
        </w:rPr>
      </w:pPr>
      <w:r w:rsidRPr="00882138">
        <w:rPr>
          <w:rFonts w:eastAsia="Times New Roman"/>
        </w:rPr>
        <w:t>постановлению</w:t>
      </w:r>
      <w:r w:rsidR="00911FDF" w:rsidRPr="00882138">
        <w:rPr>
          <w:rFonts w:eastAsia="Times New Roman"/>
        </w:rPr>
        <w:t xml:space="preserve">администрации Бобровского сельсовета </w:t>
      </w:r>
    </w:p>
    <w:p w:rsidR="007010BB" w:rsidRPr="00882138" w:rsidRDefault="00021EAD" w:rsidP="007010BB">
      <w:pPr>
        <w:spacing w:after="0" w:line="240" w:lineRule="auto"/>
        <w:ind w:left="4956"/>
        <w:rPr>
          <w:rFonts w:eastAsia="Times New Roman"/>
          <w:lang w:eastAsia="ru-RU"/>
        </w:rPr>
      </w:pPr>
      <w:r>
        <w:rPr>
          <w:rFonts w:eastAsia="Times New Roman"/>
          <w:lang w:eastAsia="ru-RU"/>
        </w:rPr>
        <w:t>от</w:t>
      </w:r>
      <w:r w:rsidR="00DE236C">
        <w:rPr>
          <w:rFonts w:eastAsia="Times New Roman"/>
          <w:lang w:eastAsia="ru-RU"/>
        </w:rPr>
        <w:t xml:space="preserve">14.03.2022  </w:t>
      </w:r>
      <w:r w:rsidR="00D267C0" w:rsidRPr="00882138">
        <w:rPr>
          <w:rFonts w:eastAsia="Times New Roman"/>
          <w:lang w:eastAsia="ru-RU"/>
        </w:rPr>
        <w:t xml:space="preserve"> №  </w:t>
      </w:r>
      <w:r w:rsidR="00DE236C">
        <w:rPr>
          <w:rFonts w:eastAsia="Times New Roman"/>
          <w:lang w:eastAsia="ru-RU"/>
        </w:rPr>
        <w:t>17</w:t>
      </w:r>
    </w:p>
    <w:p w:rsidR="007010BB" w:rsidRPr="00882138" w:rsidRDefault="007010BB" w:rsidP="007010BB">
      <w:pPr>
        <w:spacing w:after="0" w:line="240" w:lineRule="auto"/>
        <w:jc w:val="both"/>
        <w:rPr>
          <w:rFonts w:eastAsia="Times New Roman"/>
          <w:bCs/>
          <w:lang w:eastAsia="ru-RU"/>
        </w:rPr>
      </w:pPr>
    </w:p>
    <w:p w:rsidR="007010BB" w:rsidRPr="00882138" w:rsidRDefault="007010BB" w:rsidP="007010BB">
      <w:pPr>
        <w:spacing w:after="0" w:line="240" w:lineRule="auto"/>
        <w:jc w:val="both"/>
        <w:rPr>
          <w:rFonts w:eastAsia="Times New Roman"/>
          <w:bCs/>
          <w:lang w:eastAsia="ru-RU"/>
        </w:rPr>
      </w:pPr>
    </w:p>
    <w:p w:rsidR="007010BB" w:rsidRPr="00882138" w:rsidRDefault="007010BB" w:rsidP="007010BB">
      <w:pPr>
        <w:spacing w:after="0" w:line="240" w:lineRule="auto"/>
        <w:jc w:val="center"/>
        <w:rPr>
          <w:rFonts w:eastAsia="Times New Roman"/>
          <w:b/>
          <w:bCs/>
          <w:lang w:eastAsia="ru-RU"/>
        </w:rPr>
      </w:pPr>
      <w:r w:rsidRPr="00882138">
        <w:rPr>
          <w:rFonts w:eastAsia="Times New Roman"/>
          <w:b/>
          <w:bCs/>
          <w:lang w:eastAsia="ru-RU"/>
        </w:rPr>
        <w:t>АДМИНИСТРАТИВНЫЙ РЕГЛАМЕНТ</w:t>
      </w:r>
    </w:p>
    <w:p w:rsidR="007010BB" w:rsidRPr="00882138" w:rsidRDefault="007010BB" w:rsidP="007010BB">
      <w:pPr>
        <w:spacing w:after="0" w:line="240" w:lineRule="auto"/>
        <w:jc w:val="center"/>
        <w:rPr>
          <w:rFonts w:eastAsia="Times New Roman"/>
          <w:b/>
          <w:lang w:eastAsia="ru-RU"/>
        </w:rPr>
      </w:pPr>
      <w:r w:rsidRPr="00882138">
        <w:rPr>
          <w:rFonts w:eastAsia="Times New Roman"/>
          <w:b/>
          <w:lang w:eastAsia="ru-RU"/>
        </w:rPr>
        <w:t>предоставления муниципальной услуги</w:t>
      </w:r>
    </w:p>
    <w:p w:rsidR="007010BB" w:rsidRPr="00882138" w:rsidRDefault="007010BB" w:rsidP="007010BB">
      <w:pPr>
        <w:spacing w:after="0" w:line="240" w:lineRule="auto"/>
        <w:jc w:val="center"/>
        <w:rPr>
          <w:rFonts w:eastAsia="Times New Roman"/>
          <w:b/>
          <w:bCs/>
          <w:lang w:eastAsia="ru-RU"/>
        </w:rPr>
      </w:pPr>
      <w:r w:rsidRPr="00882138">
        <w:rPr>
          <w:rFonts w:eastAsia="Times New Roman"/>
          <w:b/>
          <w:bCs/>
          <w:lang w:eastAsia="ru-RU"/>
        </w:rPr>
        <w:t>«Присвоение адреса объекту адресации, изменение</w:t>
      </w:r>
    </w:p>
    <w:p w:rsidR="007010BB" w:rsidRPr="00882138" w:rsidRDefault="007010BB" w:rsidP="007010BB">
      <w:pPr>
        <w:spacing w:after="0" w:line="240" w:lineRule="auto"/>
        <w:jc w:val="center"/>
        <w:rPr>
          <w:rFonts w:eastAsia="Times New Roman"/>
          <w:b/>
          <w:lang w:eastAsia="ru-RU"/>
        </w:rPr>
      </w:pPr>
      <w:r w:rsidRPr="00882138">
        <w:rPr>
          <w:rFonts w:eastAsia="Times New Roman"/>
          <w:b/>
          <w:bCs/>
          <w:lang w:eastAsia="ru-RU"/>
        </w:rPr>
        <w:t xml:space="preserve"> и аннулирование такого адреса»</w:t>
      </w:r>
    </w:p>
    <w:p w:rsidR="007010BB" w:rsidRPr="00882138" w:rsidRDefault="007010BB" w:rsidP="007010BB">
      <w:pPr>
        <w:spacing w:after="0" w:line="240" w:lineRule="auto"/>
        <w:jc w:val="both"/>
        <w:rPr>
          <w:rFonts w:eastAsia="Times New Roman"/>
          <w:lang w:eastAsia="ru-RU"/>
        </w:rPr>
      </w:pPr>
    </w:p>
    <w:p w:rsidR="007010BB" w:rsidRPr="00882138" w:rsidRDefault="007010BB" w:rsidP="007010BB">
      <w:pPr>
        <w:spacing w:after="0" w:line="240" w:lineRule="auto"/>
        <w:jc w:val="center"/>
        <w:rPr>
          <w:rFonts w:eastAsia="Times New Roman"/>
          <w:b/>
          <w:lang w:eastAsia="ru-RU"/>
        </w:rPr>
      </w:pPr>
      <w:r w:rsidRPr="00882138">
        <w:rPr>
          <w:rFonts w:eastAsia="Times New Roman"/>
          <w:b/>
          <w:lang w:eastAsia="ru-RU"/>
        </w:rPr>
        <w:t>1. Общие положения</w:t>
      </w:r>
    </w:p>
    <w:p w:rsidR="007010BB" w:rsidRPr="00882138" w:rsidRDefault="007010BB" w:rsidP="007010BB">
      <w:pPr>
        <w:spacing w:after="0" w:line="240" w:lineRule="auto"/>
        <w:jc w:val="both"/>
        <w:rPr>
          <w:rFonts w:eastAsia="Times New Roman"/>
          <w:lang w:eastAsia="ru-RU"/>
        </w:rPr>
      </w:pPr>
    </w:p>
    <w:p w:rsidR="007010BB" w:rsidRPr="00882138" w:rsidRDefault="007010BB" w:rsidP="007010BB">
      <w:pPr>
        <w:spacing w:after="0" w:line="240" w:lineRule="auto"/>
        <w:jc w:val="center"/>
        <w:rPr>
          <w:rFonts w:eastAsia="Times New Roman"/>
          <w:b/>
          <w:lang w:eastAsia="ar-SA"/>
        </w:rPr>
      </w:pPr>
      <w:r w:rsidRPr="00882138">
        <w:rPr>
          <w:rFonts w:eastAsia="Times New Roman"/>
          <w:b/>
          <w:lang w:eastAsia="ru-RU"/>
        </w:rPr>
        <w:t xml:space="preserve">1.1. </w:t>
      </w:r>
      <w:r w:rsidRPr="00882138">
        <w:rPr>
          <w:rFonts w:eastAsia="Times New Roman"/>
          <w:b/>
          <w:lang w:eastAsia="ar-SA"/>
        </w:rPr>
        <w:t>Предмет регулирования Административного регламента</w:t>
      </w:r>
    </w:p>
    <w:p w:rsidR="007010BB" w:rsidRPr="00882138" w:rsidRDefault="007010BB" w:rsidP="007010BB">
      <w:pPr>
        <w:spacing w:after="0" w:line="240" w:lineRule="auto"/>
        <w:jc w:val="both"/>
        <w:rPr>
          <w:rFonts w:eastAsia="Times New Roman"/>
          <w:lang w:eastAsia="ar-SA"/>
        </w:rPr>
      </w:pPr>
    </w:p>
    <w:p w:rsidR="007010BB" w:rsidRPr="00882138" w:rsidRDefault="007010BB" w:rsidP="007010BB">
      <w:pPr>
        <w:spacing w:after="0" w:line="240" w:lineRule="auto"/>
        <w:ind w:firstLine="709"/>
        <w:contextualSpacing/>
        <w:jc w:val="both"/>
        <w:rPr>
          <w:rFonts w:eastAsia="Times New Roman"/>
        </w:rPr>
      </w:pPr>
      <w:r w:rsidRPr="00882138">
        <w:rPr>
          <w:rFonts w:eastAsia="Times New Roman"/>
        </w:rPr>
        <w:t xml:space="preserve">Административный регламент предоставления муниципальной услуги </w:t>
      </w:r>
      <w:r w:rsidRPr="00882138">
        <w:rPr>
          <w:rFonts w:eastAsia="Times New Roman"/>
          <w:bCs/>
          <w:lang w:eastAsia="ru-RU"/>
        </w:rPr>
        <w:t xml:space="preserve">«Присвоение адреса объекту адресации, изменение и аннулирование такого адреса» </w:t>
      </w:r>
      <w:r w:rsidRPr="00882138">
        <w:rPr>
          <w:rFonts w:eastAsia="Times New Roman"/>
        </w:rPr>
        <w:t xml:space="preserve">(далее – регламент) </w:t>
      </w:r>
      <w:r w:rsidRPr="00882138">
        <w:rPr>
          <w:rFonts w:eastAsia="Times New Roman"/>
          <w:kern w:val="3"/>
          <w:lang w:eastAsia="zh-CN" w:bidi="hi-IN"/>
        </w:rPr>
        <w:t xml:space="preserve">определяет состав, последовательность, процедуры, сроки и особенности выполнения </w:t>
      </w:r>
      <w:r w:rsidRPr="00882138">
        <w:rPr>
          <w:rFonts w:eastAsia="Times New Roman"/>
        </w:rPr>
        <w:t xml:space="preserve">административных процедур (действий) по предоставлению муниципальной услуги </w:t>
      </w:r>
      <w:r w:rsidRPr="00882138">
        <w:rPr>
          <w:rFonts w:eastAsia="Times New Roman"/>
          <w:bCs/>
          <w:lang w:eastAsia="ru-RU"/>
        </w:rPr>
        <w:t xml:space="preserve">«Присвоение адреса объекту адресации, изменение и аннулирование такого адреса» </w:t>
      </w:r>
      <w:r w:rsidRPr="00882138">
        <w:rPr>
          <w:rFonts w:eastAsia="Times New Roman"/>
        </w:rPr>
        <w:t xml:space="preserve">(далее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w:t>
      </w:r>
      <w:r w:rsidRPr="00882138">
        <w:t xml:space="preserve">в </w:t>
      </w:r>
      <w:hyperlink r:id="rId7" w:history="1">
        <w:r w:rsidRPr="00882138">
          <w:t>части 1</w:t>
        </w:r>
      </w:hyperlink>
      <w:hyperlink r:id="rId8" w:history="1">
        <w:r w:rsidRPr="00882138">
          <w:t> 1</w:t>
        </w:r>
      </w:hyperlink>
      <w:hyperlink r:id="rId9" w:history="1"/>
      <w:r w:rsidRPr="00882138">
        <w:rPr>
          <w:rFonts w:eastAsia="Times New Roman"/>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010BB" w:rsidRPr="00882138" w:rsidRDefault="007010BB" w:rsidP="007010BB">
      <w:pPr>
        <w:spacing w:after="0" w:line="240" w:lineRule="auto"/>
        <w:jc w:val="both"/>
        <w:rPr>
          <w:rFonts w:eastAsia="Times New Roman"/>
          <w:lang w:eastAsia="ru-RU"/>
        </w:rPr>
      </w:pPr>
    </w:p>
    <w:p w:rsidR="007010BB" w:rsidRPr="00882138" w:rsidRDefault="007010BB" w:rsidP="007010BB">
      <w:pPr>
        <w:autoSpaceDE w:val="0"/>
        <w:autoSpaceDN w:val="0"/>
        <w:adjustRightInd w:val="0"/>
        <w:spacing w:after="0" w:line="240" w:lineRule="auto"/>
        <w:jc w:val="center"/>
        <w:rPr>
          <w:rFonts w:eastAsia="Times New Roman"/>
          <w:b/>
          <w:lang w:eastAsia="ru-RU"/>
        </w:rPr>
      </w:pPr>
      <w:r w:rsidRPr="00882138">
        <w:rPr>
          <w:rFonts w:eastAsia="Times New Roman"/>
          <w:b/>
          <w:lang w:eastAsia="ru-RU"/>
        </w:rPr>
        <w:t>1.2. Круг заявителей</w:t>
      </w:r>
    </w:p>
    <w:p w:rsidR="00DF5967" w:rsidRPr="00882138" w:rsidRDefault="00DF5967" w:rsidP="00DF5967">
      <w:pPr>
        <w:autoSpaceDE w:val="0"/>
        <w:autoSpaceDN w:val="0"/>
        <w:adjustRightInd w:val="0"/>
        <w:spacing w:after="0" w:line="240" w:lineRule="auto"/>
        <w:contextualSpacing/>
        <w:jc w:val="center"/>
        <w:rPr>
          <w:rFonts w:eastAsia="Times New Roman"/>
          <w:b/>
          <w:lang w:eastAsia="ru-RU"/>
        </w:rPr>
      </w:pPr>
    </w:p>
    <w:p w:rsidR="00DF5967" w:rsidRPr="00882138" w:rsidRDefault="00DF5967" w:rsidP="00557C0F">
      <w:pPr>
        <w:widowControl w:val="0"/>
        <w:autoSpaceDE w:val="0"/>
        <w:autoSpaceDN w:val="0"/>
        <w:adjustRightInd w:val="0"/>
        <w:spacing w:after="0" w:line="240" w:lineRule="auto"/>
        <w:ind w:firstLine="540"/>
        <w:contextualSpacing/>
        <w:jc w:val="both"/>
        <w:rPr>
          <w:rFonts w:eastAsiaTheme="minorEastAsia"/>
          <w:lang w:eastAsia="ru-RU"/>
        </w:rPr>
      </w:pPr>
      <w:r w:rsidRPr="00882138">
        <w:rPr>
          <w:rFonts w:eastAsiaTheme="minorEastAsia"/>
          <w:lang w:eastAsia="ru-RU"/>
        </w:rPr>
        <w:t xml:space="preserve">Заявителями на получение Услуги являются лица, определенные </w:t>
      </w:r>
      <w:hyperlink r:id="rId10" w:history="1">
        <w:r w:rsidRPr="00882138">
          <w:t>пунктами 27</w:t>
        </w:r>
      </w:hyperlink>
      <w:r w:rsidRPr="00882138">
        <w:rPr>
          <w:rFonts w:eastAsiaTheme="minorEastAsia"/>
          <w:lang w:eastAsia="ru-RU"/>
        </w:rPr>
        <w:t xml:space="preserve"> и </w:t>
      </w:r>
      <w:hyperlink r:id="rId11" w:history="1">
        <w:r w:rsidRPr="00882138">
          <w:t>29</w:t>
        </w:r>
      </w:hyperlink>
      <w:r w:rsidRPr="00882138">
        <w:rPr>
          <w:rFonts w:eastAsiaTheme="minorEastAsia"/>
          <w:lang w:eastAsia="ru-RU"/>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w:t>
      </w:r>
      <w:r w:rsidR="00557C0F">
        <w:rPr>
          <w:rFonts w:eastAsiaTheme="minorEastAsia"/>
          <w:lang w:eastAsia="ru-RU"/>
        </w:rPr>
        <w:t>в</w:t>
      </w:r>
      <w:r w:rsidR="003935A1">
        <w:rPr>
          <w:rFonts w:eastAsiaTheme="minorEastAsia"/>
          <w:lang w:eastAsia="ru-RU"/>
        </w:rPr>
        <w:t>етственно - Правила, Заявитель):</w:t>
      </w:r>
      <w:r w:rsidRPr="00882138">
        <w:rPr>
          <w:rFonts w:eastAsiaTheme="minorEastAsia"/>
          <w:lang w:eastAsia="ru-RU"/>
        </w:rPr>
        <w:t>1) собственники объекта адресации;2) лица, обладающие одним из следующих вещных прав на объект адресации:</w:t>
      </w:r>
      <w:r w:rsidR="00451CF1" w:rsidRPr="00882138">
        <w:rPr>
          <w:rFonts w:eastAsiaTheme="minorEastAsia"/>
          <w:lang w:eastAsia="ru-RU"/>
        </w:rPr>
        <w:t xml:space="preserve"> право хозяйственного ведения;</w:t>
      </w:r>
      <w:r w:rsidRPr="00882138">
        <w:rPr>
          <w:rFonts w:eastAsiaTheme="minorEastAsia"/>
          <w:lang w:eastAsia="ru-RU"/>
        </w:rPr>
        <w:t>право оперативного управления; право по</w:t>
      </w:r>
      <w:r w:rsidR="00451CF1" w:rsidRPr="00882138">
        <w:rPr>
          <w:rFonts w:eastAsiaTheme="minorEastAsia"/>
          <w:lang w:eastAsia="ru-RU"/>
        </w:rPr>
        <w:t>жизненно наследуемого владения;</w:t>
      </w:r>
      <w:r w:rsidRPr="00882138">
        <w:rPr>
          <w:rFonts w:eastAsiaTheme="minorEastAsia"/>
          <w:lang w:eastAsia="ru-RU"/>
        </w:rPr>
        <w:t xml:space="preserve"> право постоянного (бессрочного) пользования;3) представители Заявителя, действующие в силу полномочий, основанных на оформленной в установленном законодательством порядке доверенности;4)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объединения;6) кадастровый инженер, выполняющий на основании документа, предусмотренного </w:t>
      </w:r>
      <w:hyperlink r:id="rId12" w:history="1">
        <w:r w:rsidRPr="00882138">
          <w:t>статьей 35</w:t>
        </w:r>
      </w:hyperlink>
      <w:r w:rsidRPr="00882138">
        <w:t xml:space="preserve"> или </w:t>
      </w:r>
      <w:hyperlink r:id="rId13" w:history="1">
        <w:r w:rsidRPr="00882138">
          <w:t>статьей 42.3</w:t>
        </w:r>
      </w:hyperlink>
      <w:r w:rsidRPr="00882138">
        <w:rPr>
          <w:rFonts w:eastAsiaTheme="minorEastAsia"/>
          <w:lang w:eastAsia="ru-RU"/>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F5967" w:rsidRPr="00882138" w:rsidRDefault="00DF5967" w:rsidP="00DF5967">
      <w:pPr>
        <w:widowControl w:val="0"/>
        <w:autoSpaceDE w:val="0"/>
        <w:autoSpaceDN w:val="0"/>
        <w:adjustRightInd w:val="0"/>
        <w:spacing w:after="0" w:line="240" w:lineRule="auto"/>
        <w:contextualSpacing/>
        <w:jc w:val="both"/>
        <w:rPr>
          <w:rFonts w:eastAsiaTheme="minorEastAsia"/>
          <w:lang w:eastAsia="ru-RU"/>
        </w:rPr>
      </w:pPr>
    </w:p>
    <w:p w:rsidR="007010BB" w:rsidRPr="00882138" w:rsidRDefault="007010BB" w:rsidP="00DF5967">
      <w:pPr>
        <w:spacing w:after="0" w:line="240" w:lineRule="auto"/>
        <w:contextualSpacing/>
        <w:jc w:val="both"/>
        <w:rPr>
          <w:rFonts w:eastAsia="Times New Roman"/>
          <w:lang w:eastAsia="ru-RU"/>
        </w:rPr>
      </w:pPr>
    </w:p>
    <w:p w:rsidR="007010BB" w:rsidRPr="00882138" w:rsidRDefault="007010BB" w:rsidP="007010BB">
      <w:pPr>
        <w:autoSpaceDE w:val="0"/>
        <w:autoSpaceDN w:val="0"/>
        <w:adjustRightInd w:val="0"/>
        <w:spacing w:after="0" w:line="240" w:lineRule="auto"/>
        <w:jc w:val="center"/>
        <w:rPr>
          <w:rFonts w:eastAsia="Times New Roman"/>
          <w:b/>
          <w:lang w:eastAsia="ru-RU"/>
        </w:rPr>
      </w:pPr>
      <w:r w:rsidRPr="00882138">
        <w:rPr>
          <w:rFonts w:eastAsia="Times New Roman"/>
          <w:b/>
          <w:lang w:eastAsia="ru-RU"/>
        </w:rPr>
        <w:lastRenderedPageBreak/>
        <w:t>1.3. Требования к порядку информирования о предоставлении муниципальной услуги</w:t>
      </w:r>
    </w:p>
    <w:p w:rsidR="007010BB" w:rsidRPr="00882138" w:rsidRDefault="007010BB" w:rsidP="007010BB">
      <w:pPr>
        <w:autoSpaceDE w:val="0"/>
        <w:autoSpaceDN w:val="0"/>
        <w:adjustRightInd w:val="0"/>
        <w:spacing w:after="0" w:line="240" w:lineRule="auto"/>
        <w:jc w:val="center"/>
        <w:rPr>
          <w:rFonts w:eastAsia="Times New Roman"/>
          <w:lang w:eastAsia="ru-RU"/>
        </w:rPr>
      </w:pPr>
    </w:p>
    <w:p w:rsidR="007010BB" w:rsidRPr="00882138" w:rsidRDefault="007010BB" w:rsidP="007010BB">
      <w:pPr>
        <w:autoSpaceDE w:val="0"/>
        <w:autoSpaceDN w:val="0"/>
        <w:adjustRightInd w:val="0"/>
        <w:spacing w:after="0" w:line="240" w:lineRule="auto"/>
        <w:ind w:firstLine="709"/>
        <w:jc w:val="both"/>
        <w:rPr>
          <w:rFonts w:eastAsia="Times New Roman"/>
          <w:lang w:eastAsia="ru-RU"/>
        </w:rPr>
      </w:pPr>
      <w:r w:rsidRPr="00882138">
        <w:rPr>
          <w:rFonts w:eastAsia="Times New Roman"/>
          <w:lang w:eastAsia="ru-RU"/>
        </w:rPr>
        <w:t>1.3.1. Предоставление муниципальной услуги осуществляется ад</w:t>
      </w:r>
      <w:r w:rsidR="0070652F" w:rsidRPr="00882138">
        <w:rPr>
          <w:rFonts w:eastAsia="Times New Roman"/>
          <w:lang w:eastAsia="ru-RU"/>
        </w:rPr>
        <w:t xml:space="preserve">министрацией Бобровского сельсовета Первомайского района </w:t>
      </w:r>
      <w:r w:rsidRPr="00882138">
        <w:rPr>
          <w:rFonts w:eastAsia="Times New Roman"/>
          <w:lang w:eastAsia="ru-RU"/>
        </w:rPr>
        <w:t xml:space="preserve"> (далее – администрация).</w:t>
      </w:r>
    </w:p>
    <w:p w:rsidR="007010BB" w:rsidRPr="00882138" w:rsidRDefault="007010BB" w:rsidP="007010BB">
      <w:pPr>
        <w:autoSpaceDE w:val="0"/>
        <w:autoSpaceDN w:val="0"/>
        <w:adjustRightInd w:val="0"/>
        <w:spacing w:after="0" w:line="240" w:lineRule="auto"/>
        <w:ind w:firstLine="709"/>
        <w:jc w:val="both"/>
        <w:rPr>
          <w:rFonts w:eastAsia="Times New Roman"/>
          <w:lang w:eastAsia="ru-RU"/>
        </w:rPr>
      </w:pPr>
      <w:r w:rsidRPr="00882138">
        <w:rPr>
          <w:rFonts w:eastAsia="Times New Roman"/>
          <w:lang w:eastAsia="ru-RU"/>
        </w:rPr>
        <w:t>1.3.2. Информирование о предоставлении муниципальной услуги осуществляется:</w:t>
      </w:r>
    </w:p>
    <w:p w:rsidR="007010BB" w:rsidRPr="00882138" w:rsidRDefault="007010BB" w:rsidP="007010BB">
      <w:pPr>
        <w:autoSpaceDE w:val="0"/>
        <w:autoSpaceDN w:val="0"/>
        <w:adjustRightInd w:val="0"/>
        <w:spacing w:after="0" w:line="240" w:lineRule="auto"/>
        <w:ind w:firstLine="709"/>
        <w:jc w:val="both"/>
        <w:rPr>
          <w:rFonts w:eastAsia="Times New Roman"/>
          <w:lang w:eastAsia="ru-RU"/>
        </w:rPr>
      </w:pPr>
      <w:r w:rsidRPr="00882138">
        <w:rPr>
          <w:rFonts w:eastAsia="Times New Roman"/>
          <w:lang w:eastAsia="ru-RU"/>
        </w:rPr>
        <w:t>1.3.2.1. В администрации:</w:t>
      </w:r>
    </w:p>
    <w:p w:rsidR="007010BB" w:rsidRPr="00882138" w:rsidRDefault="007010BB" w:rsidP="007010BB">
      <w:pPr>
        <w:autoSpaceDE w:val="0"/>
        <w:autoSpaceDN w:val="0"/>
        <w:adjustRightInd w:val="0"/>
        <w:spacing w:after="0" w:line="240" w:lineRule="auto"/>
        <w:ind w:firstLine="709"/>
        <w:jc w:val="both"/>
        <w:rPr>
          <w:rFonts w:eastAsia="Times New Roman"/>
          <w:lang w:eastAsia="ru-RU"/>
        </w:rPr>
      </w:pPr>
      <w:r w:rsidRPr="00882138">
        <w:rPr>
          <w:rFonts w:eastAsia="Times New Roman"/>
          <w:lang w:eastAsia="ru-RU"/>
        </w:rPr>
        <w:t>в устной форме при личном обращении;</w:t>
      </w:r>
      <w:r w:rsidRPr="00882138">
        <w:rPr>
          <w:rFonts w:eastAsia="Times New Roman"/>
        </w:rPr>
        <w:t>с использованием теле</w:t>
      </w:r>
      <w:r w:rsidR="0070652F" w:rsidRPr="00882138">
        <w:rPr>
          <w:rFonts w:eastAsia="Times New Roman"/>
        </w:rPr>
        <w:t>фонной связи по телефону 8(835</w:t>
      </w:r>
      <w:r w:rsidRPr="00882138">
        <w:rPr>
          <w:rFonts w:eastAsia="Times New Roman"/>
        </w:rPr>
        <w:t>)</w:t>
      </w:r>
      <w:r w:rsidR="0070652F" w:rsidRPr="00882138">
        <w:rPr>
          <w:rFonts w:eastAsia="Times New Roman"/>
        </w:rPr>
        <w:t>32 98338</w:t>
      </w:r>
      <w:r w:rsidRPr="00882138">
        <w:rPr>
          <w:rFonts w:eastAsia="Times New Roman"/>
        </w:rPr>
        <w:t>;</w:t>
      </w:r>
      <w:r w:rsidRPr="00882138">
        <w:rPr>
          <w:rFonts w:eastAsia="Times New Roman"/>
          <w:lang w:eastAsia="ru-RU"/>
        </w:rPr>
        <w:t>по письменным обращениям;в форме электронного документа посредством направления на адрес электронной почты;</w:t>
      </w:r>
    </w:p>
    <w:p w:rsidR="007010BB" w:rsidRPr="00882138" w:rsidRDefault="007010BB" w:rsidP="007010BB">
      <w:pPr>
        <w:spacing w:after="0" w:line="240" w:lineRule="auto"/>
        <w:ind w:firstLine="709"/>
        <w:jc w:val="both"/>
        <w:rPr>
          <w:rFonts w:eastAsia="Times New Roman"/>
          <w:color w:val="000000"/>
          <w:lang w:eastAsia="ru-RU"/>
        </w:rPr>
      </w:pPr>
      <w:r w:rsidRPr="00882138">
        <w:rPr>
          <w:rFonts w:eastAsia="Times New Roman"/>
          <w:color w:val="000000"/>
          <w:lang w:eastAsia="ru-RU"/>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w:t>
      </w:r>
      <w:r w:rsidR="00A008F4" w:rsidRPr="00882138">
        <w:rPr>
          <w:rFonts w:eastAsia="Times New Roman"/>
          <w:color w:val="000000"/>
          <w:lang w:eastAsia="ru-RU"/>
        </w:rPr>
        <w:t xml:space="preserve"> муниципальных услуг Алтайского кра</w:t>
      </w:r>
      <w:r w:rsidR="00A008F4" w:rsidRPr="00882138">
        <w:t>я</w:t>
      </w:r>
      <w:hyperlink r:id="rId14" w:tgtFrame="_blank" w:history="1">
        <w:r w:rsidR="00C54DEA" w:rsidRPr="00882138">
          <w:t>www.gosuslugi.ru</w:t>
        </w:r>
      </w:hyperlink>
      <w:r w:rsidRPr="00882138">
        <w:rPr>
          <w:rFonts w:eastAsia="Times New Roman"/>
          <w:color w:val="000000"/>
          <w:lang w:eastAsia="ru-RU"/>
        </w:rPr>
        <w:t xml:space="preserve"> (далее – региональный портал) в информационно-теле</w:t>
      </w:r>
      <w:r w:rsidR="00C54DEA" w:rsidRPr="00882138">
        <w:rPr>
          <w:rFonts w:eastAsia="Times New Roman"/>
          <w:color w:val="000000"/>
          <w:lang w:eastAsia="ru-RU"/>
        </w:rPr>
        <w:t xml:space="preserve">- </w:t>
      </w:r>
      <w:r w:rsidRPr="00882138">
        <w:rPr>
          <w:rFonts w:eastAsia="Times New Roman"/>
          <w:color w:val="000000"/>
          <w:lang w:eastAsia="ru-RU"/>
        </w:rPr>
        <w:t>коммуникационной сети «Интернет».</w:t>
      </w:r>
    </w:p>
    <w:p w:rsidR="006F0FBA" w:rsidRPr="00882138" w:rsidRDefault="007010BB"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w:t>
      </w:r>
      <w:r w:rsidR="00C54DEA" w:rsidRPr="00882138">
        <w:rPr>
          <w:rFonts w:eastAsia="Times New Roman"/>
          <w:color w:val="000000"/>
          <w:lang w:eastAsia="ru-RU"/>
        </w:rPr>
        <w:t>х услуг (функций) Алтайского</w:t>
      </w:r>
      <w:r w:rsidRPr="00882138">
        <w:rPr>
          <w:rFonts w:eastAsia="Times New Roman"/>
          <w:color w:val="000000"/>
          <w:lang w:eastAsia="ru-RU"/>
        </w:rPr>
        <w:t xml:space="preserve"> края», предоставляется заявителю бесплатно.</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1.4. Информирование осущест</w:t>
      </w:r>
      <w:r w:rsidR="005973AF" w:rsidRPr="00882138">
        <w:rPr>
          <w:rFonts w:eastAsia="Times New Roman"/>
          <w:color w:val="000000"/>
          <w:lang w:eastAsia="ru-RU"/>
        </w:rPr>
        <w:t>вляется по вопросам, касающимся:</w:t>
      </w:r>
    </w:p>
    <w:p w:rsidR="006F0FBA" w:rsidRPr="00882138" w:rsidRDefault="006F0FBA" w:rsidP="005973AF">
      <w:pPr>
        <w:spacing w:after="0" w:line="240" w:lineRule="auto"/>
        <w:jc w:val="both"/>
        <w:rPr>
          <w:rFonts w:eastAsia="Times New Roman"/>
          <w:color w:val="000000"/>
          <w:lang w:eastAsia="ru-RU"/>
        </w:rPr>
      </w:pPr>
      <w:r w:rsidRPr="00882138">
        <w:rPr>
          <w:rFonts w:eastAsia="Times New Roman"/>
          <w:color w:val="000000"/>
          <w:lang w:eastAsia="ru-RU"/>
        </w:rPr>
        <w:t xml:space="preserve"> способов подачи заявления о предоставлении Услуги;адресов администрации  и многофункциональных центров, обращение в которые необходимо для предоставления Услуги;справочной информации о работе администрации; документов, необходимых для предоставления Услуги; порядка и сроков предоставления Услуги;порядка получения сведений о ходе рассмотрения заявления о предоставлении Услуги и о</w:t>
      </w:r>
      <w:r w:rsidR="00395DD3">
        <w:rPr>
          <w:rFonts w:eastAsia="Times New Roman"/>
          <w:color w:val="000000"/>
          <w:lang w:eastAsia="ru-RU"/>
        </w:rPr>
        <w:t xml:space="preserve"> результатах ее предоставления;</w:t>
      </w:r>
      <w:r w:rsidRPr="00882138">
        <w:rPr>
          <w:rFonts w:eastAsia="Times New Roman"/>
          <w:color w:val="000000"/>
          <w:lang w:eastAsia="ru-RU"/>
        </w:rPr>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w:t>
      </w:r>
      <w:r w:rsidR="00395DD3">
        <w:rPr>
          <w:rFonts w:eastAsia="Times New Roman"/>
          <w:color w:val="000000"/>
          <w:lang w:eastAsia="ru-RU"/>
        </w:rPr>
        <w:t xml:space="preserve">я предоставления таких услуг); </w:t>
      </w:r>
      <w:r w:rsidRPr="00882138">
        <w:rPr>
          <w:rFonts w:eastAsia="Times New Roman"/>
          <w:color w:val="000000"/>
          <w:lang w:eastAsia="ru-RU"/>
        </w:rPr>
        <w:t>порядка досудебного (внесудебного) обжалования действий (бездействия) должностных ли</w:t>
      </w:r>
      <w:r w:rsidR="00573268" w:rsidRPr="00882138">
        <w:rPr>
          <w:rFonts w:eastAsia="Times New Roman"/>
          <w:color w:val="000000"/>
          <w:lang w:eastAsia="ru-RU"/>
        </w:rPr>
        <w:t xml:space="preserve">ц администрации, </w:t>
      </w:r>
      <w:r w:rsidRPr="00882138">
        <w:rPr>
          <w:rFonts w:eastAsia="Times New Roman"/>
          <w:color w:val="000000"/>
          <w:lang w:eastAsia="ru-RU"/>
        </w:rPr>
        <w:t xml:space="preserve"> и принимаемых ими при предоставлении Услуги решений.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1.5. При устном обращении Заявителя (лично или по телефону) должностно</w:t>
      </w:r>
      <w:r w:rsidR="00395DD3">
        <w:rPr>
          <w:rFonts w:eastAsia="Times New Roman"/>
          <w:color w:val="000000"/>
          <w:lang w:eastAsia="ru-RU"/>
        </w:rPr>
        <w:t>е лицо администрации</w:t>
      </w:r>
      <w:r w:rsidRPr="00882138">
        <w:rPr>
          <w:rFonts w:eastAsia="Times New Roman"/>
          <w:color w:val="000000"/>
          <w:lang w:eastAsia="ru-RU"/>
        </w:rPr>
        <w:t>, подробно и в вежливой (корректной) форме информирует обратившихся по интересующим вопросам.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lastRenderedPageBreak/>
        <w:t>Если подготовка ответа требует продолжительного времени, должностное лицо ад</w:t>
      </w:r>
      <w:r w:rsidR="00395DD3">
        <w:rPr>
          <w:rFonts w:eastAsia="Times New Roman"/>
          <w:color w:val="000000"/>
          <w:lang w:eastAsia="ru-RU"/>
        </w:rPr>
        <w:t>министрации</w:t>
      </w:r>
      <w:r w:rsidRPr="00882138">
        <w:rPr>
          <w:rFonts w:eastAsia="Times New Roman"/>
          <w:color w:val="000000"/>
          <w:lang w:eastAsia="ru-RU"/>
        </w:rPr>
        <w:t xml:space="preserve"> может предложить Заявителю изложить обращение в письменной форме.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Должностное лицо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Продолжительность информирования по телефону не должна превышать 10 минут.Информирование осуществляется в соответствии с графиком приема граждан.</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1.6. По письменному обращению должнос</w:t>
      </w:r>
      <w:r w:rsidR="008F312C" w:rsidRPr="00882138">
        <w:rPr>
          <w:rFonts w:eastAsia="Times New Roman"/>
          <w:color w:val="000000"/>
          <w:lang w:eastAsia="ru-RU"/>
        </w:rPr>
        <w:t>тное лицо администрации</w:t>
      </w:r>
      <w:r w:rsidRPr="00882138">
        <w:rPr>
          <w:rFonts w:eastAsia="Times New Roman"/>
          <w:color w:val="000000"/>
          <w:lang w:eastAsia="ru-RU"/>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021EAD">
        <w:rPr>
          <w:rFonts w:eastAsia="Times New Roman"/>
          <w:color w:val="000000"/>
          <w:lang w:eastAsia="ru-RU"/>
        </w:rPr>
        <w:t>им</w:t>
      </w:r>
      <w:r w:rsidRPr="00882138">
        <w:rPr>
          <w:rFonts w:eastAsia="Times New Roman"/>
          <w:color w:val="000000"/>
          <w:lang w:eastAsia="ru-RU"/>
        </w:rPr>
        <w:t xml:space="preserve"> персональных данных.</w:t>
      </w:r>
    </w:p>
    <w:p w:rsidR="006F0FBA" w:rsidRPr="00021EAD" w:rsidRDefault="00242016"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1.8. На о</w:t>
      </w:r>
      <w:r w:rsidR="006F0FBA" w:rsidRPr="00882138">
        <w:rPr>
          <w:rFonts w:eastAsia="Times New Roman"/>
          <w:color w:val="000000"/>
          <w:lang w:eastAsia="ru-RU"/>
        </w:rPr>
        <w:t>фициальных сайтах, с</w:t>
      </w:r>
      <w:r w:rsidRPr="00882138">
        <w:rPr>
          <w:rFonts w:eastAsia="Times New Roman"/>
          <w:color w:val="000000"/>
          <w:lang w:eastAsia="ru-RU"/>
        </w:rPr>
        <w:t>тендах в местах предоставления У</w:t>
      </w:r>
      <w:r w:rsidR="006F0FBA" w:rsidRPr="00882138">
        <w:rPr>
          <w:rFonts w:eastAsia="Times New Roman"/>
          <w:color w:val="000000"/>
          <w:lang w:eastAsia="ru-RU"/>
        </w:rPr>
        <w:t>слуги и услуг, которые являются необходимыми и об</w:t>
      </w:r>
      <w:r w:rsidRPr="00882138">
        <w:rPr>
          <w:rFonts w:eastAsia="Times New Roman"/>
          <w:color w:val="000000"/>
          <w:lang w:eastAsia="ru-RU"/>
        </w:rPr>
        <w:t>язательными для предоставления У</w:t>
      </w:r>
      <w:r w:rsidR="006F0FBA" w:rsidRPr="00882138">
        <w:rPr>
          <w:rFonts w:eastAsia="Times New Roman"/>
          <w:color w:val="000000"/>
          <w:lang w:eastAsia="ru-RU"/>
        </w:rPr>
        <w:t>слуги</w:t>
      </w:r>
      <w:r w:rsidR="00395DD3">
        <w:rPr>
          <w:rFonts w:eastAsia="Times New Roman"/>
          <w:color w:val="000000"/>
          <w:lang w:eastAsia="ru-RU"/>
        </w:rPr>
        <w:t xml:space="preserve">, </w:t>
      </w:r>
      <w:r w:rsidR="006F0FBA" w:rsidRPr="00021EAD">
        <w:rPr>
          <w:rFonts w:eastAsia="Times New Roman"/>
          <w:color w:val="000000"/>
          <w:lang w:eastAsia="ru-RU"/>
        </w:rPr>
        <w:t>размещается следующая справочная информация: место нахождения</w:t>
      </w:r>
      <w:r w:rsidRPr="00021EAD">
        <w:rPr>
          <w:rFonts w:eastAsia="Times New Roman"/>
          <w:color w:val="000000"/>
          <w:lang w:eastAsia="ru-RU"/>
        </w:rPr>
        <w:t>, справочныетелефоны</w:t>
      </w:r>
      <w:r w:rsidR="006F0FBA" w:rsidRPr="00021EAD">
        <w:rPr>
          <w:rFonts w:eastAsia="Times New Roman"/>
          <w:color w:val="000000"/>
          <w:lang w:eastAsia="ru-RU"/>
        </w:rPr>
        <w:t xml:space="preserve"> и граф</w:t>
      </w:r>
      <w:r w:rsidR="000E3742" w:rsidRPr="00021EAD">
        <w:rPr>
          <w:rFonts w:eastAsia="Times New Roman"/>
          <w:color w:val="000000"/>
          <w:lang w:eastAsia="ru-RU"/>
        </w:rPr>
        <w:t xml:space="preserve">ик работы администрации, </w:t>
      </w:r>
      <w:r w:rsidR="006F0FBA" w:rsidRPr="00021EAD">
        <w:rPr>
          <w:rFonts w:eastAsia="Times New Roman"/>
          <w:color w:val="000000"/>
          <w:lang w:eastAsia="ru-RU"/>
        </w:rPr>
        <w:t>ответственных за предоставление Услуги, а также многофункциональных центров;</w:t>
      </w:r>
    </w:p>
    <w:p w:rsidR="006F0FBA" w:rsidRPr="00021EAD" w:rsidRDefault="006F0FBA" w:rsidP="006F0FBA">
      <w:pPr>
        <w:spacing w:after="0" w:line="240" w:lineRule="auto"/>
        <w:ind w:firstLine="709"/>
        <w:jc w:val="both"/>
        <w:rPr>
          <w:rFonts w:eastAsia="Times New Roman"/>
          <w:color w:val="000000"/>
          <w:lang w:eastAsia="ru-RU"/>
        </w:rPr>
      </w:pPr>
      <w:r w:rsidRPr="00021EAD">
        <w:rPr>
          <w:rFonts w:eastAsia="Times New Roman"/>
          <w:color w:val="000000"/>
          <w:lang w:eastAsia="ru-RU"/>
        </w:rPr>
        <w:t>Адреса Официальных сайтов, а также электронной почты и (или) формы обрат</w:t>
      </w:r>
      <w:r w:rsidR="00242016" w:rsidRPr="00021EAD">
        <w:rPr>
          <w:rFonts w:eastAsia="Times New Roman"/>
          <w:color w:val="000000"/>
          <w:lang w:eastAsia="ru-RU"/>
        </w:rPr>
        <w:t>ной связи администрации</w:t>
      </w:r>
      <w:r w:rsidRPr="00021EAD">
        <w:rPr>
          <w:rFonts w:eastAsia="Times New Roman"/>
          <w:color w:val="000000"/>
          <w:lang w:eastAsia="ru-RU"/>
        </w:rPr>
        <w:t xml:space="preserve"> в информационно-телекоммуникационной сети "Интернет".</w:t>
      </w:r>
    </w:p>
    <w:p w:rsidR="006F0FBA" w:rsidRPr="00021EAD" w:rsidRDefault="00242016" w:rsidP="006F0FBA">
      <w:pPr>
        <w:spacing w:after="0" w:line="240" w:lineRule="auto"/>
        <w:ind w:firstLine="709"/>
        <w:jc w:val="both"/>
        <w:rPr>
          <w:rFonts w:eastAsia="Times New Roman"/>
          <w:color w:val="000000"/>
          <w:lang w:eastAsia="ru-RU"/>
        </w:rPr>
      </w:pPr>
      <w:r w:rsidRPr="00021EAD">
        <w:rPr>
          <w:rFonts w:eastAsia="Times New Roman"/>
          <w:color w:val="000000"/>
          <w:lang w:eastAsia="ru-RU"/>
        </w:rPr>
        <w:t>1.9. В зале ожидания администрации</w:t>
      </w:r>
      <w:r w:rsidR="006F0FBA" w:rsidRPr="00021EAD">
        <w:rPr>
          <w:rFonts w:eastAsia="Times New Roman"/>
          <w:color w:val="000000"/>
          <w:lang w:eastAsia="ru-RU"/>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6F0FBA" w:rsidRPr="00021EAD" w:rsidRDefault="006F0FBA" w:rsidP="006F0FBA">
      <w:pPr>
        <w:spacing w:after="0" w:line="240" w:lineRule="auto"/>
        <w:ind w:firstLine="709"/>
        <w:jc w:val="both"/>
        <w:rPr>
          <w:rFonts w:eastAsia="Times New Roman"/>
          <w:color w:val="000000"/>
          <w:lang w:eastAsia="ru-RU"/>
        </w:rPr>
      </w:pPr>
      <w:r w:rsidRPr="00021EAD">
        <w:rPr>
          <w:rFonts w:eastAsia="Times New Roman"/>
          <w:color w:val="000000"/>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sidR="005A580B" w:rsidRPr="00021EAD">
        <w:rPr>
          <w:rFonts w:eastAsia="Times New Roman"/>
          <w:color w:val="000000"/>
          <w:lang w:eastAsia="ru-RU"/>
        </w:rPr>
        <w:t>ым центром и админи</w:t>
      </w:r>
      <w:r w:rsidR="005973AF" w:rsidRPr="00021EAD">
        <w:rPr>
          <w:rFonts w:eastAsia="Times New Roman"/>
          <w:color w:val="000000"/>
          <w:lang w:eastAsia="ru-RU"/>
        </w:rPr>
        <w:t>ст</w:t>
      </w:r>
      <w:r w:rsidR="005A580B" w:rsidRPr="00021EAD">
        <w:rPr>
          <w:rFonts w:eastAsia="Times New Roman"/>
          <w:color w:val="000000"/>
          <w:lang w:eastAsia="ru-RU"/>
        </w:rPr>
        <w:t>рацией</w:t>
      </w:r>
      <w:r w:rsidRPr="00021EAD">
        <w:rPr>
          <w:rFonts w:eastAsia="Times New Roman"/>
          <w:color w:val="000000"/>
          <w:lang w:eastAsia="ru-RU"/>
        </w:rPr>
        <w:t xml:space="preserve"> в соответствии с требованиями, установленными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F0FBA" w:rsidRPr="00882138" w:rsidRDefault="006F0FBA" w:rsidP="006F0FBA">
      <w:pPr>
        <w:spacing w:after="0" w:line="240" w:lineRule="auto"/>
        <w:ind w:firstLine="709"/>
        <w:jc w:val="both"/>
        <w:rPr>
          <w:rFonts w:eastAsia="Times New Roman"/>
          <w:color w:val="000000"/>
          <w:lang w:eastAsia="ru-RU"/>
        </w:rPr>
      </w:pPr>
      <w:r w:rsidRPr="00021EAD">
        <w:rPr>
          <w:rFonts w:eastAsia="Times New Roman"/>
          <w:color w:val="000000"/>
          <w:lang w:eastAsia="ru-RU"/>
        </w:rPr>
        <w:t>1.11. Информация</w:t>
      </w:r>
      <w:r w:rsidRPr="00882138">
        <w:rPr>
          <w:rFonts w:eastAsia="Times New Roman"/>
          <w:color w:val="000000"/>
          <w:lang w:eastAsia="ru-RU"/>
        </w:rPr>
        <w:t xml:space="preserve">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w:t>
      </w:r>
      <w:r w:rsidRPr="00882138">
        <w:rPr>
          <w:rFonts w:eastAsia="Times New Roman"/>
          <w:color w:val="000000"/>
          <w:lang w:eastAsia="ru-RU"/>
        </w:rPr>
        <w:lastRenderedPageBreak/>
        <w:t>статусов в личном кабинете на ЕПГУ, в соответствующем структурном подр</w:t>
      </w:r>
      <w:r w:rsidR="005A580B" w:rsidRPr="00882138">
        <w:rPr>
          <w:rFonts w:eastAsia="Times New Roman"/>
          <w:color w:val="000000"/>
          <w:lang w:eastAsia="ru-RU"/>
        </w:rPr>
        <w:t>азделении администрации</w:t>
      </w:r>
      <w:r w:rsidRPr="00882138">
        <w:rPr>
          <w:rFonts w:eastAsia="Times New Roman"/>
          <w:color w:val="000000"/>
          <w:lang w:eastAsia="ru-RU"/>
        </w:rPr>
        <w:t xml:space="preserve"> при обращении Заявителя лично, по телефону, посредством электронной почты.</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II. Стандарт предоставления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Наименование муниципальной услуги</w:t>
      </w:r>
    </w:p>
    <w:p w:rsidR="00AA7827" w:rsidRPr="00882138" w:rsidRDefault="00AA7827"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 "Присвоение адреса объекту адресации, изменение и аннулирование такого адреса".</w:t>
      </w:r>
    </w:p>
    <w:p w:rsidR="006F0FBA" w:rsidRPr="00882138" w:rsidRDefault="006F0FBA" w:rsidP="00451CF1">
      <w:pPr>
        <w:spacing w:after="0" w:line="240" w:lineRule="auto"/>
        <w:ind w:firstLine="709"/>
        <w:jc w:val="both"/>
        <w:rPr>
          <w:rFonts w:eastAsia="Times New Roman"/>
          <w:color w:val="000000"/>
          <w:lang w:eastAsia="ru-RU"/>
        </w:rPr>
      </w:pPr>
      <w:r w:rsidRPr="00882138">
        <w:rPr>
          <w:rFonts w:eastAsia="Times New Roman"/>
          <w:color w:val="000000"/>
          <w:lang w:eastAsia="ru-RU"/>
        </w:rPr>
        <w:t>Наименование органа государственной власти,органа местн</w:t>
      </w:r>
      <w:r w:rsidR="005C6951" w:rsidRPr="00882138">
        <w:rPr>
          <w:rFonts w:eastAsia="Times New Roman"/>
          <w:color w:val="000000"/>
          <w:lang w:eastAsia="ru-RU"/>
        </w:rPr>
        <w:t>ого самоуправления</w:t>
      </w:r>
      <w:r w:rsidRPr="00882138">
        <w:rPr>
          <w:rFonts w:eastAsia="Times New Roman"/>
          <w:color w:val="000000"/>
          <w:lang w:eastAsia="ru-RU"/>
        </w:rPr>
        <w:t>,предоставляющего муниципальную услугу</w:t>
      </w:r>
      <w:r w:rsidR="003935A1">
        <w:rPr>
          <w:rFonts w:eastAsia="Times New Roman"/>
          <w:color w:val="000000"/>
          <w:lang w:eastAsia="ru-RU"/>
        </w:rPr>
        <w:t xml:space="preserve"> - </w:t>
      </w:r>
      <w:r w:rsidR="005C6951" w:rsidRPr="00882138">
        <w:rPr>
          <w:rFonts w:eastAsia="Times New Roman"/>
          <w:color w:val="000000"/>
          <w:lang w:eastAsia="ru-RU"/>
        </w:rPr>
        <w:t xml:space="preserve"> Администрация Бобровского сельсовета Первомайского района Алтайского края</w:t>
      </w:r>
      <w:r w:rsidR="00451CF1" w:rsidRPr="00882138">
        <w:rPr>
          <w:rFonts w:eastAsia="Times New Roman"/>
          <w:color w:val="000000"/>
          <w:lang w:eastAsia="ru-RU"/>
        </w:rPr>
        <w:t>.</w:t>
      </w:r>
    </w:p>
    <w:p w:rsidR="003935A1"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 Услу</w:t>
      </w:r>
      <w:r w:rsidR="005C6951" w:rsidRPr="00882138">
        <w:rPr>
          <w:rFonts w:eastAsia="Times New Roman"/>
          <w:color w:val="000000"/>
          <w:lang w:eastAsia="ru-RU"/>
        </w:rPr>
        <w:t xml:space="preserve">га предоставляется администрацией </w:t>
      </w:r>
      <w:r w:rsidR="003935A1">
        <w:rPr>
          <w:rFonts w:eastAsia="Times New Roman"/>
          <w:color w:val="000000"/>
          <w:lang w:eastAsia="ru-RU"/>
        </w:rPr>
        <w:t xml:space="preserve"> Бобровского сельсовета.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2.3. При предоставл</w:t>
      </w:r>
      <w:r w:rsidR="005C6951" w:rsidRPr="00882138">
        <w:rPr>
          <w:rFonts w:eastAsia="Times New Roman"/>
          <w:color w:val="000000"/>
          <w:lang w:eastAsia="ru-RU"/>
        </w:rPr>
        <w:t xml:space="preserve">ении Услуги администрация Бобровского сельсовета </w:t>
      </w:r>
      <w:r w:rsidRPr="00882138">
        <w:rPr>
          <w:rFonts w:eastAsia="Times New Roman"/>
          <w:color w:val="000000"/>
          <w:lang w:eastAsia="ru-RU"/>
        </w:rPr>
        <w:t xml:space="preserve"> взаимодействует с: оператором федеральной информационной адресной системы (далее - Оператор ФИАС);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предоставлении государственной услуги принимают участие структурные подр</w:t>
      </w:r>
      <w:r w:rsidR="005C6951" w:rsidRPr="00882138">
        <w:rPr>
          <w:rFonts w:eastAsia="Times New Roman"/>
          <w:color w:val="000000"/>
          <w:lang w:eastAsia="ru-RU"/>
        </w:rPr>
        <w:t>азделения администрации</w:t>
      </w:r>
      <w:r w:rsidRPr="00882138">
        <w:rPr>
          <w:rFonts w:eastAsia="Times New Roman"/>
          <w:color w:val="000000"/>
          <w:lang w:eastAsia="ru-RU"/>
        </w:rPr>
        <w:t xml:space="preserve"> (многофункциональные центры при наличии соответствующего соглашения о взаимодействии).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предоставлении государстве</w:t>
      </w:r>
      <w:r w:rsidR="005C6951" w:rsidRPr="00882138">
        <w:rPr>
          <w:rFonts w:eastAsia="Times New Roman"/>
          <w:color w:val="000000"/>
          <w:lang w:eastAsia="ru-RU"/>
        </w:rPr>
        <w:t xml:space="preserve">нной услуги  администрация </w:t>
      </w:r>
      <w:r w:rsidRPr="00882138">
        <w:rPr>
          <w:rFonts w:eastAsia="Times New Roman"/>
          <w:color w:val="000000"/>
          <w:lang w:eastAsia="ru-RU"/>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2.4. При предоставлен</w:t>
      </w:r>
      <w:r w:rsidR="005C6951" w:rsidRPr="00882138">
        <w:rPr>
          <w:rFonts w:eastAsia="Times New Roman"/>
          <w:color w:val="000000"/>
          <w:lang w:eastAsia="ru-RU"/>
        </w:rPr>
        <w:t xml:space="preserve">ии Услуги администрации </w:t>
      </w:r>
      <w:r w:rsidRPr="00882138">
        <w:rPr>
          <w:rFonts w:eastAsia="Times New Roman"/>
          <w:color w:val="000000"/>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Описание результата предоставления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2.5. Результатом предоставления Услуги являются: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 выдача (направление</w:t>
      </w:r>
      <w:r w:rsidR="005C6951" w:rsidRPr="00882138">
        <w:rPr>
          <w:rFonts w:eastAsia="Times New Roman"/>
          <w:color w:val="000000"/>
          <w:lang w:eastAsia="ru-RU"/>
        </w:rPr>
        <w:t>) решения администрации</w:t>
      </w:r>
      <w:r w:rsidRPr="00882138">
        <w:rPr>
          <w:rFonts w:eastAsia="Times New Roman"/>
          <w:color w:val="000000"/>
          <w:lang w:eastAsia="ru-RU"/>
        </w:rPr>
        <w:t xml:space="preserve"> о прис</w:t>
      </w:r>
      <w:r w:rsidR="00451CF1" w:rsidRPr="00882138">
        <w:rPr>
          <w:rFonts w:eastAsia="Times New Roman"/>
          <w:color w:val="000000"/>
          <w:lang w:eastAsia="ru-RU"/>
        </w:rPr>
        <w:t>воении адреса объекту адресации;</w:t>
      </w:r>
      <w:r w:rsidRPr="00882138">
        <w:rPr>
          <w:rFonts w:eastAsia="Times New Roman"/>
          <w:color w:val="000000"/>
          <w:lang w:eastAsia="ru-RU"/>
        </w:rPr>
        <w:t xml:space="preserve"> выдача (направление</w:t>
      </w:r>
      <w:r w:rsidR="005C6951" w:rsidRPr="00882138">
        <w:rPr>
          <w:rFonts w:eastAsia="Times New Roman"/>
          <w:color w:val="000000"/>
          <w:lang w:eastAsia="ru-RU"/>
        </w:rPr>
        <w:t>) решения администрации</w:t>
      </w:r>
      <w:r w:rsidRPr="00882138">
        <w:rPr>
          <w:rFonts w:eastAsia="Times New Roman"/>
          <w:color w:val="000000"/>
          <w:lang w:eastAsia="ru-RU"/>
        </w:rPr>
        <w:t xml:space="preserve"> об аннулировании адреса объекта адресации (допускается объединение с решением о присвоении адреса объекту адресации); выдача (направление) решения </w:t>
      </w:r>
      <w:r w:rsidR="005C6951" w:rsidRPr="00882138">
        <w:rPr>
          <w:rFonts w:eastAsia="Times New Roman"/>
          <w:color w:val="000000"/>
          <w:lang w:eastAsia="ru-RU"/>
        </w:rPr>
        <w:t xml:space="preserve">администрации </w:t>
      </w:r>
      <w:r w:rsidRPr="00882138">
        <w:rPr>
          <w:rFonts w:eastAsia="Times New Roman"/>
          <w:color w:val="000000"/>
          <w:lang w:eastAsia="ru-RU"/>
        </w:rPr>
        <w:t>об отказе в присвоении объекту адресации адреса или аннулировании его адреса.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2.5.1. Решение о присвоении адреса объекту адресации принимается с учетом требований к его составу, установле</w:t>
      </w:r>
      <w:r w:rsidR="007F734D" w:rsidRPr="00882138">
        <w:rPr>
          <w:rFonts w:eastAsia="Times New Roman"/>
          <w:color w:val="000000"/>
          <w:lang w:eastAsia="ru-RU"/>
        </w:rPr>
        <w:t>нных пунктом 22 Правил (п</w:t>
      </w:r>
      <w:r w:rsidR="009F351B" w:rsidRPr="00882138">
        <w:rPr>
          <w:rFonts w:eastAsia="Times New Roman"/>
          <w:color w:val="000000"/>
          <w:lang w:eastAsia="ru-RU"/>
        </w:rPr>
        <w:t>риложении N 1 к настоящему Регламенту</w:t>
      </w:r>
      <w:r w:rsidR="007F734D" w:rsidRPr="00882138">
        <w:rPr>
          <w:rFonts w:eastAsia="Times New Roman"/>
          <w:color w:val="000000"/>
          <w:lang w:eastAsia="ru-RU"/>
        </w:rPr>
        <w:t>).</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2.5.2. Решение об аннулировании адреса объекта адресации принимается</w:t>
      </w:r>
      <w:r w:rsidR="005C6951" w:rsidRPr="00882138">
        <w:rPr>
          <w:rFonts w:eastAsia="Times New Roman"/>
          <w:color w:val="000000"/>
          <w:lang w:eastAsia="ru-RU"/>
        </w:rPr>
        <w:t>администрацией</w:t>
      </w:r>
      <w:r w:rsidRPr="00882138">
        <w:rPr>
          <w:rFonts w:eastAsia="Times New Roman"/>
          <w:color w:val="000000"/>
          <w:lang w:eastAsia="ru-RU"/>
        </w:rPr>
        <w:t xml:space="preserve"> с учетом требований к его составу, </w:t>
      </w:r>
      <w:r w:rsidR="007F734D" w:rsidRPr="00882138">
        <w:rPr>
          <w:rFonts w:eastAsia="Times New Roman"/>
          <w:color w:val="000000"/>
          <w:lang w:eastAsia="ru-RU"/>
        </w:rPr>
        <w:t>установленных пунктом 23 Правил ( п</w:t>
      </w:r>
      <w:r w:rsidR="009F351B" w:rsidRPr="00882138">
        <w:rPr>
          <w:rFonts w:eastAsia="Times New Roman"/>
          <w:color w:val="000000"/>
          <w:lang w:eastAsia="ru-RU"/>
        </w:rPr>
        <w:t>риложении N 1 к настоящему Регламенту</w:t>
      </w:r>
      <w:r w:rsidR="007F734D" w:rsidRPr="00882138">
        <w:rPr>
          <w:rFonts w:eastAsia="Times New Roman"/>
          <w:color w:val="000000"/>
          <w:lang w:eastAsia="ru-RU"/>
        </w:rPr>
        <w:t>).</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lastRenderedPageBreak/>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2.5.3. Решение об отказе в присвоении объекту адресации адреса или аннулировании его адреса пр</w:t>
      </w:r>
      <w:r w:rsidR="001E5DCD" w:rsidRPr="00882138">
        <w:rPr>
          <w:rFonts w:eastAsia="Times New Roman"/>
          <w:color w:val="000000"/>
          <w:lang w:eastAsia="ru-RU"/>
        </w:rPr>
        <w:t>инимается администрацией</w:t>
      </w:r>
      <w:r w:rsidRPr="00882138">
        <w:rPr>
          <w:rFonts w:eastAsia="Times New Roman"/>
          <w:color w:val="000000"/>
          <w:lang w:eastAsia="ru-RU"/>
        </w:rPr>
        <w:t xml:space="preserve"> по форме, установленной приложением N 2 к приказу Министерства финансов Российской Федераци</w:t>
      </w:r>
      <w:r w:rsidR="007F734D" w:rsidRPr="00882138">
        <w:rPr>
          <w:rFonts w:eastAsia="Times New Roman"/>
          <w:color w:val="000000"/>
          <w:lang w:eastAsia="ru-RU"/>
        </w:rPr>
        <w:t>и от 11 декабря 2014 г. N 146н (п</w:t>
      </w:r>
      <w:r w:rsidR="009F351B" w:rsidRPr="00882138">
        <w:rPr>
          <w:rFonts w:eastAsia="Times New Roman"/>
          <w:color w:val="000000"/>
          <w:lang w:eastAsia="ru-RU"/>
        </w:rPr>
        <w:t>риложении N 2 к настоящему Регламенту</w:t>
      </w:r>
      <w:r w:rsidR="007F734D" w:rsidRPr="00882138">
        <w:rPr>
          <w:rFonts w:eastAsia="Times New Roman"/>
          <w:color w:val="000000"/>
          <w:lang w:eastAsia="ru-RU"/>
        </w:rPr>
        <w:t>).</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Срок предоставления муниципальной услуги и выдачи(направления) документов, являющихся результатомпредоставления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2.6. Срок, о</w:t>
      </w:r>
      <w:r w:rsidR="001E5DCD" w:rsidRPr="00882138">
        <w:rPr>
          <w:rFonts w:eastAsia="Times New Roman"/>
          <w:color w:val="000000"/>
          <w:lang w:eastAsia="ru-RU"/>
        </w:rPr>
        <w:t>тведенный администрации</w:t>
      </w:r>
      <w:r w:rsidRPr="00882138">
        <w:rPr>
          <w:rFonts w:eastAsia="Times New Roman"/>
          <w:color w:val="000000"/>
          <w:lang w:eastAsia="ru-RU"/>
        </w:rP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Нормативные правовые акты,регулирующие предоставление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2.7. Предоставление Услуги осуществляется в соответствии с:</w:t>
      </w:r>
    </w:p>
    <w:p w:rsidR="006F0FBA" w:rsidRPr="00882138" w:rsidRDefault="006F0FBA" w:rsidP="00513A06">
      <w:pPr>
        <w:spacing w:after="0" w:line="240" w:lineRule="auto"/>
        <w:jc w:val="both"/>
        <w:rPr>
          <w:rFonts w:eastAsia="Times New Roman"/>
          <w:color w:val="000000"/>
          <w:lang w:eastAsia="ru-RU"/>
        </w:rPr>
      </w:pPr>
      <w:r w:rsidRPr="00882138">
        <w:rPr>
          <w:rFonts w:eastAsia="Times New Roman"/>
          <w:color w:val="000000"/>
          <w:lang w:eastAsia="ru-RU"/>
        </w:rPr>
        <w:t>Земельным кодексом Р</w:t>
      </w:r>
      <w:r w:rsidR="00D46BA5">
        <w:rPr>
          <w:rFonts w:eastAsia="Times New Roman"/>
          <w:color w:val="000000"/>
          <w:lang w:eastAsia="ru-RU"/>
        </w:rPr>
        <w:t>оссийской Федерации;</w:t>
      </w:r>
      <w:r w:rsidRPr="00882138">
        <w:rPr>
          <w:rFonts w:eastAsia="Times New Roman"/>
          <w:color w:val="000000"/>
          <w:lang w:eastAsia="ru-RU"/>
        </w:rPr>
        <w:t xml:space="preserve"> Градостроительным кодексом Российской Федерации; Федеральным законом от 24 июля 2007 г. N 221-ФЗ "О государственном кадастре недвижимости"; Федеральным законом от 27 июля 2010 г. N 210-ФЗ "Об организации предоставления государственных и муниципальных услуг"; 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27 июля 2006 г. N 149-ФЗ "Об информации, информационных технологиях и о защите информации"; Федеральным законом от 27 июля 2006 г. N 152-ФЗ "О персональных данных"; Федеральным законом от 6 апреля 2011 г. N 63-ФЗ "Об электронной подписи"; постановлением Правительства Российской Федерации от 19 ноября 2014 г. N 1221 "Об утверждении Правил присвоения, изменения и аннулирования адресов";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постановлением Правительства Российской Федерации от 30 сентября 2004 г. N 506 "Об утверждении Положения о </w:t>
      </w:r>
      <w:r w:rsidRPr="00882138">
        <w:rPr>
          <w:rFonts w:eastAsia="Times New Roman"/>
          <w:color w:val="000000"/>
          <w:lang w:eastAsia="ru-RU"/>
        </w:rPr>
        <w:lastRenderedPageBreak/>
        <w:t>Федеральной налоговой службе";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приказом Министерства финансов Российской Федерации от 31 марта 2016 г. N 37н "Об утверждении Порядка ведения государственного адресного реестра".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Исчерпывающий перечень документов и сведений,необходимых в соответствии с нормативными правовымиактами для предоставления муниципальной услуги и услуг,которые являются необходимыми и обязательными</w:t>
      </w:r>
    </w:p>
    <w:p w:rsidR="006F0FBA" w:rsidRPr="00882138" w:rsidRDefault="006F0FBA" w:rsidP="00451CF1">
      <w:pPr>
        <w:spacing w:after="0" w:line="240" w:lineRule="auto"/>
        <w:jc w:val="both"/>
        <w:rPr>
          <w:rFonts w:eastAsia="Times New Roman"/>
          <w:color w:val="000000"/>
          <w:lang w:eastAsia="ru-RU"/>
        </w:rPr>
      </w:pPr>
      <w:r w:rsidRPr="00882138">
        <w:rPr>
          <w:rFonts w:eastAsia="Times New Roman"/>
          <w:color w:val="000000"/>
          <w:lang w:eastAsia="ru-RU"/>
        </w:rPr>
        <w:t>для предоставления муниципальной услуги, подлежащих</w:t>
      </w:r>
      <w:r w:rsidR="00D46BA5">
        <w:rPr>
          <w:rFonts w:eastAsia="Times New Roman"/>
          <w:color w:val="000000"/>
          <w:lang w:eastAsia="ru-RU"/>
        </w:rPr>
        <w:t>представлению зая</w:t>
      </w:r>
      <w:r w:rsidRPr="00882138">
        <w:rPr>
          <w:rFonts w:eastAsia="Times New Roman"/>
          <w:color w:val="000000"/>
          <w:lang w:eastAsia="ru-RU"/>
        </w:rPr>
        <w:t>вителем, способы их получения заявителем,в том числе в электронной форме, порядок их представления</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2.8. Предоставление Услуги осуществляется на основании заполненного и подписанного Заявителем заявления.</w:t>
      </w:r>
    </w:p>
    <w:p w:rsidR="007F734D"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Форма заявления установлена приложением N 1 к приказу Министерства финансов Российской Федераци</w:t>
      </w:r>
      <w:r w:rsidR="007F734D" w:rsidRPr="00882138">
        <w:rPr>
          <w:rFonts w:eastAsia="Times New Roman"/>
          <w:color w:val="000000"/>
          <w:lang w:eastAsia="ru-RU"/>
        </w:rPr>
        <w:t>и от 11 декабря 2014 г. N 146н (Приложение к настоящему Регламенту №3).</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При представлении заявления от имени членов садоводческого или огороднического некоммерческого товарищества представитель такого </w:t>
      </w:r>
      <w:r w:rsidRPr="00882138">
        <w:rPr>
          <w:rFonts w:eastAsia="Times New Roman"/>
          <w:color w:val="000000"/>
          <w:lang w:eastAsia="ru-RU"/>
        </w:rPr>
        <w:lastRenderedPageBreak/>
        <w:t>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w:t>
      </w:r>
      <w:r w:rsidR="00D46BA5">
        <w:rPr>
          <w:rFonts w:eastAsia="Times New Roman"/>
          <w:color w:val="000000"/>
          <w:lang w:eastAsia="ru-RU"/>
        </w:rPr>
        <w:t>0</w:t>
      </w:r>
      <w:r w:rsidRPr="00882138">
        <w:rPr>
          <w:rFonts w:eastAsia="Times New Roman"/>
          <w:color w:val="000000"/>
          <w:lang w:eastAsia="ru-RU"/>
        </w:rPr>
        <w:t xml:space="preserve">. Заявление представляется в форме: документа на бумажном носителе посредством почтового отправления с описью вложения и уведомлением о вручении; документа на бумажном носителе при личном </w:t>
      </w:r>
      <w:r w:rsidR="00D46BA5">
        <w:rPr>
          <w:rFonts w:eastAsia="Times New Roman"/>
          <w:color w:val="000000"/>
          <w:lang w:eastAsia="ru-RU"/>
        </w:rPr>
        <w:t>обращении в администраци</w:t>
      </w:r>
      <w:r w:rsidR="006D63B1">
        <w:rPr>
          <w:rFonts w:eastAsia="Times New Roman"/>
          <w:color w:val="000000"/>
          <w:lang w:eastAsia="ru-RU"/>
        </w:rPr>
        <w:t>и</w:t>
      </w:r>
      <w:r w:rsidR="00D46BA5">
        <w:rPr>
          <w:rFonts w:eastAsia="Times New Roman"/>
          <w:color w:val="000000"/>
          <w:lang w:eastAsia="ru-RU"/>
        </w:rPr>
        <w:t>;</w:t>
      </w:r>
      <w:r w:rsidRPr="00882138">
        <w:rPr>
          <w:rFonts w:eastAsia="Times New Roman"/>
          <w:color w:val="000000"/>
          <w:lang w:eastAsia="ru-RU"/>
        </w:rPr>
        <w:t xml:space="preserve"> электронного документа с использованием портала ФИАС; электронного документа с использованием ЕПГУ;электронного документа с использованием регионального портала.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2.12. Заявление представляется</w:t>
      </w:r>
      <w:r w:rsidR="001528D8" w:rsidRPr="00882138">
        <w:t xml:space="preserve"> в </w:t>
      </w:r>
      <w:r w:rsidR="001528D8" w:rsidRPr="00882138">
        <w:rPr>
          <w:rFonts w:eastAsia="Times New Roman"/>
          <w:color w:val="000000"/>
          <w:lang w:eastAsia="ru-RU"/>
        </w:rPr>
        <w:t xml:space="preserve">администрацию Бобровского сельсовета  </w:t>
      </w:r>
      <w:r w:rsidRPr="00882138">
        <w:rPr>
          <w:rFonts w:eastAsia="Times New Roman"/>
          <w:color w:val="000000"/>
          <w:lang w:eastAsia="ru-RU"/>
        </w:rPr>
        <w:t xml:space="preserve"> или многофункциональный центр по месту нахождения объекта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Заявление в форме документа на бумажном носителе подписывается заявителем.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F0FBA" w:rsidRPr="00882138" w:rsidRDefault="006F0FBA" w:rsidP="006F0FBA">
      <w:pPr>
        <w:spacing w:after="0" w:line="240" w:lineRule="auto"/>
        <w:ind w:firstLine="709"/>
        <w:jc w:val="both"/>
        <w:rPr>
          <w:rFonts w:eastAsia="Times New Roman"/>
          <w:color w:val="000000"/>
          <w:lang w:eastAsia="ru-RU"/>
        </w:rPr>
      </w:pPr>
      <w:r w:rsidRPr="00A60774">
        <w:rPr>
          <w:rFonts w:eastAsia="Times New Roman"/>
          <w:color w:val="000000"/>
          <w:lang w:eastAsia="ru-RU"/>
        </w:rPr>
        <w:t>2.15</w:t>
      </w:r>
      <w:r w:rsidRPr="00882138">
        <w:rPr>
          <w:rFonts w:eastAsia="Times New Roman"/>
          <w:color w:val="000000"/>
          <w:lang w:eastAsia="ru-RU"/>
        </w:rPr>
        <w:t>. Предоставление Услуги осуществляется на основании следующих документов, определенных пунктом 34 Правил:</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w:t>
      </w:r>
      <w:r w:rsidRPr="00882138">
        <w:rPr>
          <w:rFonts w:eastAsia="Times New Roman"/>
          <w:color w:val="000000"/>
          <w:lang w:eastAsia="ru-RU"/>
        </w:rPr>
        <w:lastRenderedPageBreak/>
        <w:t>(или) правоудостоверяющие документы на земельный участок, на котором расположены указанное здание (строение), сооружение);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6F0FBA" w:rsidRPr="00882138" w:rsidRDefault="001B3379"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2.16. Документы, получаемые должностным лицом администрации</w:t>
      </w:r>
      <w:r w:rsidR="006F0FBA" w:rsidRPr="00882138">
        <w:rPr>
          <w:rFonts w:eastAsia="Times New Roman"/>
          <w:color w:val="000000"/>
          <w:lang w:eastAsia="ru-RU"/>
        </w:rPr>
        <w:t>, ответственным за предоставление Услуги, с использованием межведомственного информационного взаимодействия: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кадастровый паспорт здания, сооружения, объекта незавершенного строительства, помещения;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кадастровая выписка о земельном участке;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градостроительный план земельного участка (в случае присвоения адреса строящимся/реконструируемым объектам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разрешение на строительство объекта адресации (в случае присвоения адреса строящимся объектам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разрешение на ввод объекта адресации в эксплуатацию (в случае присвоения адреса строящимся объектам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lastRenderedPageBreak/>
        <w:t>- кадастровая выписка об объекте недвижимости, который снят с учета (в случае аннулирования адреса объекта адресации);</w:t>
      </w:r>
    </w:p>
    <w:p w:rsidR="006F0FBA" w:rsidRPr="00882138" w:rsidRDefault="001B3379"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решение администрации</w:t>
      </w:r>
      <w:r w:rsidR="006F0FBA" w:rsidRPr="00882138">
        <w:rPr>
          <w:rFonts w:eastAsia="Times New Roman"/>
          <w:color w:val="000000"/>
          <w:lang w:eastAsia="ru-RU"/>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w:t>
      </w:r>
      <w:r w:rsidR="001B3379" w:rsidRPr="00882138">
        <w:rPr>
          <w:rFonts w:eastAsia="Times New Roman"/>
          <w:color w:val="000000"/>
          <w:lang w:eastAsia="ru-RU"/>
        </w:rPr>
        <w:t>поряжении администрации</w:t>
      </w:r>
      <w:r w:rsidRPr="00882138">
        <w:rPr>
          <w:rFonts w:eastAsia="Times New Roman"/>
          <w:color w:val="000000"/>
          <w:lang w:eastAsia="ru-RU"/>
        </w:rPr>
        <w:t>,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2.18. В бумажном виде форма заявления может быть получена Заявителем непосред</w:t>
      </w:r>
      <w:r w:rsidR="001B3379" w:rsidRPr="00882138">
        <w:rPr>
          <w:rFonts w:eastAsia="Times New Roman"/>
          <w:color w:val="000000"/>
          <w:lang w:eastAsia="ru-RU"/>
        </w:rPr>
        <w:t>ственно в администрации,</w:t>
      </w:r>
      <w:r w:rsidRPr="00882138">
        <w:rPr>
          <w:rFonts w:eastAsia="Times New Roman"/>
          <w:color w:val="000000"/>
          <w:lang w:eastAsia="ru-RU"/>
        </w:rPr>
        <w:t xml:space="preserve"> а также по обращению Заявителя выслана на адрес его электронной почты.</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2.19. При подаче заявления и прилагаемых к нему д</w:t>
      </w:r>
      <w:r w:rsidR="001B3379" w:rsidRPr="00882138">
        <w:rPr>
          <w:rFonts w:eastAsia="Times New Roman"/>
          <w:color w:val="000000"/>
          <w:lang w:eastAsia="ru-RU"/>
        </w:rPr>
        <w:t xml:space="preserve">окументов в администрацию </w:t>
      </w:r>
      <w:r w:rsidRPr="00882138">
        <w:rPr>
          <w:rFonts w:eastAsia="Times New Roman"/>
          <w:color w:val="000000"/>
          <w:lang w:eastAsia="ru-RU"/>
        </w:rPr>
        <w:t xml:space="preserve"> Заявитель предъявляет оригиналы документов для сверки.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Исчерпывающий перечень документов и сведений,необходимых в соответствии с нормативными правовыми актамидля предоставления муниципальной услуги, которые находятсяв распоряжении государственных органов, органов местногосамоуправления и иных органов, участвующихв предоставлении муниципальных услуг</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w:t>
      </w:r>
      <w:r w:rsidRPr="00882138">
        <w:rPr>
          <w:rFonts w:eastAsia="Times New Roman"/>
          <w:color w:val="000000"/>
          <w:lang w:eastAsia="ru-RU"/>
        </w:rPr>
        <w:lastRenderedPageBreak/>
        <w:t>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r w:rsidRPr="00882138">
        <w:rPr>
          <w:rFonts w:eastAsia="Times New Roman"/>
          <w:color w:val="000000"/>
          <w:lang w:eastAsia="ru-RU"/>
        </w:rPr>
        <w:cr/>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C5279" w:rsidRPr="00882138" w:rsidRDefault="00CC5279"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2.21. При предоставлении Услуги запрещается требовать от Заявителя: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изменение требований нормативных правовых актов, касающихся предоставления Услуги, после первоначальной подачи заявления о предоставлении Услуги;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Услуги;выявление документально подтвержденного факта (признаков) ошибочного или противоправного действия (бездействия) должност</w:t>
      </w:r>
      <w:r w:rsidR="001B3379" w:rsidRPr="00882138">
        <w:rPr>
          <w:rFonts w:eastAsia="Times New Roman"/>
          <w:color w:val="000000"/>
          <w:lang w:eastAsia="ru-RU"/>
        </w:rPr>
        <w:t>ного лица администрации</w:t>
      </w:r>
      <w:r w:rsidRPr="00882138">
        <w:rPr>
          <w:rFonts w:eastAsia="Times New Roman"/>
          <w:color w:val="000000"/>
          <w:lang w:eastAsia="ru-RU"/>
        </w:rPr>
        <w:t>,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w:t>
      </w:r>
      <w:r w:rsidR="001B3379" w:rsidRPr="00882138">
        <w:rPr>
          <w:rFonts w:eastAsia="Times New Roman"/>
          <w:color w:val="000000"/>
          <w:lang w:eastAsia="ru-RU"/>
        </w:rPr>
        <w:t>оводителя администрации</w:t>
      </w:r>
      <w:r w:rsidRPr="00882138">
        <w:rPr>
          <w:rFonts w:eastAsia="Times New Roman"/>
          <w:color w:val="000000"/>
          <w:lang w:eastAsia="ru-RU"/>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Исчерпывающий перече</w:t>
      </w:r>
      <w:r w:rsidR="000C3933" w:rsidRPr="00882138">
        <w:rPr>
          <w:rFonts w:eastAsia="Times New Roman"/>
          <w:color w:val="000000"/>
          <w:lang w:eastAsia="ru-RU"/>
        </w:rPr>
        <w:t xml:space="preserve">нь оснований для отказа в приеме </w:t>
      </w:r>
      <w:r w:rsidRPr="00882138">
        <w:rPr>
          <w:rFonts w:eastAsia="Times New Roman"/>
          <w:color w:val="000000"/>
          <w:lang w:eastAsia="ru-RU"/>
        </w:rPr>
        <w:t>документов, необходимых для предоставлениямуниципальной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Также основаниями для отказа в приеме к рассмотрению документов, необходимых для предоставления государственной услуги, являются:документы </w:t>
      </w:r>
      <w:r w:rsidRPr="00882138">
        <w:rPr>
          <w:rFonts w:eastAsia="Times New Roman"/>
          <w:color w:val="000000"/>
          <w:lang w:eastAsia="ru-RU"/>
        </w:rPr>
        <w:lastRenderedPageBreak/>
        <w:t>поданы в орган, неуполномоченный на предоставление услуги;представление неполного комплекта документов;представленные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лицом);представленные документы содержат подчистки и исправления текста, не заверенные в порядке, установленном законодательством Российской Федерации;представленные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86666B" w:rsidRPr="00882138" w:rsidRDefault="006F0FBA" w:rsidP="005237A0">
      <w:pPr>
        <w:spacing w:after="0" w:line="240" w:lineRule="auto"/>
        <w:jc w:val="both"/>
        <w:rPr>
          <w:rFonts w:eastAsia="Times New Roman"/>
          <w:color w:val="000000"/>
          <w:lang w:eastAsia="ru-RU"/>
        </w:rPr>
      </w:pPr>
      <w:r w:rsidRPr="00882138">
        <w:rPr>
          <w:rFonts w:eastAsia="Times New Roman"/>
          <w:color w:val="000000"/>
          <w:lang w:eastAsia="ru-RU"/>
        </w:rPr>
        <w:t>неполное заполнение полей в форме запроса, в том числе в интерактивной форме на ЕПГУ;наличие противоречивых сведений в запросе и приложенных к нему документах.</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Рекомендуемая форма решения об отказе в приеме документов, необходимых для предоставления ус</w:t>
      </w:r>
      <w:r w:rsidR="0086666B" w:rsidRPr="00882138">
        <w:rPr>
          <w:rFonts w:eastAsia="Times New Roman"/>
          <w:color w:val="000000"/>
          <w:lang w:eastAsia="ru-RU"/>
        </w:rPr>
        <w:t>луги, приведена в Приложении N 2</w:t>
      </w:r>
      <w:r w:rsidRPr="00882138">
        <w:rPr>
          <w:rFonts w:eastAsia="Times New Roman"/>
          <w:color w:val="000000"/>
          <w:lang w:eastAsia="ru-RU"/>
        </w:rPr>
        <w:t xml:space="preserve"> к настоящему Регламенту.</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Исчерпывающий перечень оснований для приостановления</w:t>
      </w:r>
      <w:r w:rsidR="00411F29" w:rsidRPr="00882138">
        <w:rPr>
          <w:rFonts w:eastAsia="Times New Roman"/>
          <w:color w:val="000000"/>
          <w:lang w:eastAsia="ru-RU"/>
        </w:rPr>
        <w:t xml:space="preserve"> и</w:t>
      </w:r>
      <w:r w:rsidRPr="00882138">
        <w:rPr>
          <w:rFonts w:eastAsia="Times New Roman"/>
          <w:color w:val="000000"/>
          <w:lang w:eastAsia="ru-RU"/>
        </w:rPr>
        <w:t>ли отказа в предоставлении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2.23. Оснований для приостановления предоставления услуги законодательством Российской Федерации не предусмотрено.</w:t>
      </w:r>
    </w:p>
    <w:p w:rsidR="00411F29"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Основаниями для отказа в предоставлении Услуги являются случаи, поименованные в пункте 40 Правил:</w:t>
      </w:r>
    </w:p>
    <w:p w:rsidR="00411F29" w:rsidRPr="00882138" w:rsidRDefault="00411F29"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 </w:t>
      </w:r>
      <w:r w:rsidR="006F0FBA" w:rsidRPr="00882138">
        <w:rPr>
          <w:rFonts w:eastAsia="Times New Roman"/>
          <w:color w:val="000000"/>
          <w:lang w:eastAsia="ru-RU"/>
        </w:rPr>
        <w:t xml:space="preserve"> с заявлением обратилось лицо, не указанное в пункте 1.2 настоящего Регламента</w:t>
      </w:r>
      <w:r w:rsidR="00E5252E">
        <w:rPr>
          <w:rFonts w:eastAsia="Times New Roman"/>
          <w:color w:val="000000"/>
          <w:lang w:eastAsia="ru-RU"/>
        </w:rPr>
        <w:t>;</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CD5EB4" w:rsidRPr="00882138" w:rsidRDefault="00CD5EB4"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2.25. Услуги, необходимые и обязательные для предоставления Услуги, отсутствуют.</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Порядок, размер и основания взимания государственнойпошлины или иной оплаты, взимаемой за предоставлениемуниципальной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2.26. Предоставление Услуги осуществляется бесплатно.</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Порядок, размер и основания взимания платы за предоставлениеуслуг, которые являются необходимыми и обязательнымидля предоставления муниципальной услуги, включая информациюо методике расчета размера такой платы</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2.27. Услуги, необходимые и обязательные для предоставления Услуги, отсутствуют.</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Максимальный срок ожидания в очереди при подаче запросао предоставлении муниципальной услуги и при получениирезультата предоставления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2.28. Максимальный срок ожидания в очереди при подаче заявления и при получении результата предоставлени</w:t>
      </w:r>
      <w:r w:rsidR="002F0A61" w:rsidRPr="00882138">
        <w:rPr>
          <w:rFonts w:eastAsia="Times New Roman"/>
          <w:color w:val="000000"/>
          <w:lang w:eastAsia="ru-RU"/>
        </w:rPr>
        <w:t>я Услуги в администрации</w:t>
      </w:r>
      <w:r w:rsidRPr="00882138">
        <w:rPr>
          <w:rFonts w:eastAsia="Times New Roman"/>
          <w:color w:val="000000"/>
          <w:lang w:eastAsia="ru-RU"/>
        </w:rPr>
        <w:t xml:space="preserve"> или многофункциональном центре составляет не более 15 минут.</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Срок и порядок регистрации запроса заявителяо предоставлении муниципальной услуги,в том числе в электронной форме</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2.29. Заявления подлежат рег</w:t>
      </w:r>
      <w:r w:rsidR="002F0A61" w:rsidRPr="00882138">
        <w:rPr>
          <w:rFonts w:eastAsia="Times New Roman"/>
          <w:color w:val="000000"/>
          <w:lang w:eastAsia="ru-RU"/>
        </w:rPr>
        <w:t xml:space="preserve">истрации в администрации </w:t>
      </w:r>
      <w:r w:rsidRPr="00882138">
        <w:rPr>
          <w:rFonts w:eastAsia="Times New Roman"/>
          <w:color w:val="000000"/>
          <w:lang w:eastAsia="ru-RU"/>
        </w:rPr>
        <w:t xml:space="preserve">не позднее рабочего дня, следующего за днем поступления </w:t>
      </w:r>
      <w:r w:rsidR="00751587" w:rsidRPr="00882138">
        <w:rPr>
          <w:rFonts w:eastAsia="Times New Roman"/>
          <w:color w:val="000000"/>
          <w:lang w:eastAsia="ru-RU"/>
        </w:rPr>
        <w:t>заявления в администрацию сельсовета</w:t>
      </w:r>
      <w:r w:rsidRPr="00882138">
        <w:rPr>
          <w:rFonts w:eastAsia="Times New Roman"/>
          <w:color w:val="000000"/>
          <w:lang w:eastAsia="ru-RU"/>
        </w:rPr>
        <w:t>.</w:t>
      </w:r>
    </w:p>
    <w:p w:rsidR="00555DA0" w:rsidRPr="00882138" w:rsidRDefault="00555DA0"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В случае наличия оснований для отказа в приеме документов, необходимых для предоставления Услуги, указанных в пункте 2.22 настоящего </w:t>
      </w:r>
      <w:r w:rsidR="00555DA0" w:rsidRPr="00882138">
        <w:rPr>
          <w:rFonts w:eastAsia="Times New Roman"/>
          <w:color w:val="000000"/>
          <w:lang w:eastAsia="ru-RU"/>
        </w:rPr>
        <w:t xml:space="preserve">Регламента, администрация </w:t>
      </w:r>
      <w:r w:rsidRPr="00882138">
        <w:rPr>
          <w:rFonts w:eastAsia="Times New Roman"/>
          <w:color w:val="000000"/>
          <w:lang w:eastAsia="ru-RU"/>
        </w:rP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Требования к помещениям,в которых предоставляется муниципальная услуга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882138">
        <w:rPr>
          <w:rFonts w:eastAsia="Times New Roman"/>
          <w:color w:val="000000"/>
          <w:lang w:eastAsia="ru-RU"/>
        </w:rPr>
        <w:lastRenderedPageBreak/>
        <w:t>Федерации, и транспортных средств, перевозящих таких инвалидов и (или) детей-инвалидов.</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Центральный вход</w:t>
      </w:r>
      <w:r w:rsidR="006F4D64" w:rsidRPr="00882138">
        <w:rPr>
          <w:rFonts w:eastAsia="Times New Roman"/>
          <w:color w:val="000000"/>
          <w:lang w:eastAsia="ru-RU"/>
        </w:rPr>
        <w:t xml:space="preserve"> в здание администрации</w:t>
      </w:r>
      <w:r w:rsidRPr="00882138">
        <w:rPr>
          <w:rFonts w:eastAsia="Times New Roman"/>
          <w:color w:val="000000"/>
          <w:lang w:eastAsia="ru-RU"/>
        </w:rPr>
        <w:t xml:space="preserve"> должен быть оборудован информационной табличкой (вывеской), содержащей следующую информацию:</w:t>
      </w:r>
    </w:p>
    <w:p w:rsidR="00555DA0" w:rsidRPr="00882138" w:rsidRDefault="006F0FBA" w:rsidP="00555DA0">
      <w:pPr>
        <w:spacing w:after="0" w:line="240" w:lineRule="auto"/>
        <w:jc w:val="both"/>
        <w:rPr>
          <w:rFonts w:eastAsia="Times New Roman"/>
          <w:color w:val="000000"/>
          <w:lang w:eastAsia="ru-RU"/>
        </w:rPr>
      </w:pPr>
      <w:r w:rsidRPr="00882138">
        <w:rPr>
          <w:rFonts w:eastAsia="Times New Roman"/>
          <w:color w:val="000000"/>
          <w:lang w:eastAsia="ru-RU"/>
        </w:rPr>
        <w:t>наименование;место нахождения и адрес; режим работы; график приема;- номера телефонов для справок.</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Помещения, в которых предоставляется Услуга, должны соответствовать санитарно-эпидемиологическим правилам и нормативам.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Места для заполнения заявлений оборудуются стульями, столами (стойками), бланками заявлений, письменными принадлежностями.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Места приема Заявителей оборудуются информационными табличками (вывесками) с указанием:номера кабинета и наименования отдела; фамилии, имени и от</w:t>
      </w:r>
      <w:r w:rsidR="0083617F" w:rsidRPr="00882138">
        <w:rPr>
          <w:rFonts w:eastAsia="Times New Roman"/>
          <w:color w:val="000000"/>
          <w:lang w:eastAsia="ru-RU"/>
        </w:rPr>
        <w:t>чества</w:t>
      </w:r>
      <w:r w:rsidRPr="00882138">
        <w:rPr>
          <w:rFonts w:eastAsia="Times New Roman"/>
          <w:color w:val="000000"/>
          <w:lang w:eastAsia="ru-RU"/>
        </w:rPr>
        <w:t>, должности ответственного лица за прием документов; графика приема Заявителей.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Лицо, ответственное за прием документов, должно иметь настольную табличку с указанием фамилии, имени, от</w:t>
      </w:r>
      <w:r w:rsidR="0083617F" w:rsidRPr="00882138">
        <w:rPr>
          <w:rFonts w:eastAsia="Times New Roman"/>
          <w:color w:val="000000"/>
          <w:lang w:eastAsia="ru-RU"/>
        </w:rPr>
        <w:t xml:space="preserve">чества  </w:t>
      </w:r>
      <w:r w:rsidRPr="00882138">
        <w:rPr>
          <w:rFonts w:eastAsia="Times New Roman"/>
          <w:color w:val="000000"/>
          <w:lang w:eastAsia="ru-RU"/>
        </w:rPr>
        <w:t xml:space="preserve"> и должности.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предоставлении Услуги инвалидам обеспечиваются: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возможность беспрепятственного доступа к объекту (зданию, помещению), в котором предоставляется Услуга;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сопровождение инвалидов, имеющих стойкие расстройства функции зрения и самостоятельного передвижения;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lastRenderedPageBreak/>
        <w:t>- допуск сурдопереводчика и тифлосурдопереводчика;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оказание инвалидам помощи в преодолении барьеров, мешающих получению ими Услуги наравне с другими лицами.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Показатели доступности и качества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2.31. Основными показателями доступности предоставления Услуги являются: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возможность получения заявителем уведомлений о предоставлении Услуги с помощью ЕПГУ или регионального портала;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2.32. Основными показателями качества предоставления Услуги являются:</w:t>
      </w:r>
    </w:p>
    <w:p w:rsidR="006F0FBA" w:rsidRPr="00882138" w:rsidRDefault="006F0FBA" w:rsidP="00E5252E">
      <w:pPr>
        <w:spacing w:after="0" w:line="240" w:lineRule="auto"/>
        <w:ind w:firstLine="709"/>
        <w:jc w:val="both"/>
        <w:rPr>
          <w:rFonts w:eastAsia="Times New Roman"/>
          <w:color w:val="000000"/>
          <w:lang w:eastAsia="ru-RU"/>
        </w:rPr>
      </w:pPr>
      <w:r w:rsidRPr="00882138">
        <w:rPr>
          <w:rFonts w:eastAsia="Times New Roman"/>
          <w:color w:val="000000"/>
          <w:lang w:eastAsia="ru-RU"/>
        </w:rPr>
        <w:t>- своевременность предоставления Услуги в соответствии со стандартом ее предоставления, определенным настоящим Регламентом;минимально возможное количество взаимодействий гражданина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Услуги;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Иные требования, в том числе учитывающие особенности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предоставления муниципальной услуги в многофункциональныхцентрах, особенности предоставления муниципальной услугипо экстерриториальному принципу и особенности предоставлениямуниципальной услуги в электронной форме</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2.35. Электронные документы представляются в следующих форматах:</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а) xml - для формализованных документов;б) doc, docx, odt - для документов с текстовым содержанием, не включающим формулы (за исключением документов, указанных в подпункте "в" настоящего пункта);в) xls, xlsx, ods - для документов, содержащих расчеты;г)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882138">
        <w:rPr>
          <w:rFonts w:eastAsia="Times New Roman"/>
          <w:color w:val="000000"/>
          <w:lang w:eastAsia="ru-RU"/>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с сохранением всех аутентичных признаков подлинности, а именно: графической подписи лица, печати, углового штампа бланка;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Электронны</w:t>
      </w:r>
      <w:r w:rsidR="002C4691" w:rsidRPr="00882138">
        <w:rPr>
          <w:rFonts w:eastAsia="Times New Roman"/>
          <w:color w:val="000000"/>
          <w:lang w:eastAsia="ru-RU"/>
        </w:rPr>
        <w:t>е документы должны обеспечивать:</w:t>
      </w:r>
      <w:r w:rsidRPr="00882138">
        <w:rPr>
          <w:rFonts w:eastAsia="Times New Roman"/>
          <w:color w:val="000000"/>
          <w:lang w:eastAsia="ru-RU"/>
        </w:rPr>
        <w:t xml:space="preserve"> 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Документы, подлежащие представлению в форматах xls, xlsx или ods, формируются в виде отдельного электронного документа.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III.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в электронной форме</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Исчерпывающий перечень административных процедур</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3.1. Предоставление Услуги включает в себя следующие административные процедуры:установление личности Заявителя (представителя Заявителя);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регистрация заявления;проверка комплектности документов, необходимых для предоставления Услуги;получение сведений посредством единой системы межведомственного электронного взаимодействия (далее - СМЭВ);рассмотрение документов, необходимых для предоставления Услуги;принятие решения по результатам оказания Услуги;внесение результата оказания Услуги в государственный адресный реестр, ведение которого осуществляется в электронном виде;выдача результата оказания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Перечень административных процедур (действий)при предоставлении муниципальной услуги (услуг)в электронной форме</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3.2. При предоставлении Услуги в электронной форме заявителю обеспечивается возможность: получения информации о порядке и сроках предоставления Услуги;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 приема и рег</w:t>
      </w:r>
      <w:r w:rsidR="00150A92" w:rsidRPr="00882138">
        <w:rPr>
          <w:rFonts w:eastAsia="Times New Roman"/>
          <w:color w:val="000000"/>
          <w:lang w:eastAsia="ru-RU"/>
        </w:rPr>
        <w:t xml:space="preserve">истрации должностным лицом администрации </w:t>
      </w:r>
      <w:r w:rsidRPr="00882138">
        <w:rPr>
          <w:rFonts w:eastAsia="Times New Roman"/>
          <w:color w:val="000000"/>
          <w:lang w:eastAsia="ru-RU"/>
        </w:rPr>
        <w:t>заявления и прилагаемых документов;- получения Заявителем (представителем Заявителя) результата предоставления Услуги в форме электронного документа;- получения сведений о ходе рассмотрения заявления;- осуществления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Порядок осуществления административных процедур(действий) в электронной форме</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формировании заявления Заявителю обеспечивается: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д) возможность вернуться на любой из этапов заполнения электронной формы заявления без потери ранее введенной информации;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Сформированное и подписанное заявление и иные документы, необходимые для предоставления Услуги, нап</w:t>
      </w:r>
      <w:r w:rsidR="00150A92" w:rsidRPr="00882138">
        <w:rPr>
          <w:rFonts w:eastAsia="Times New Roman"/>
          <w:color w:val="000000"/>
          <w:lang w:eastAsia="ru-RU"/>
        </w:rPr>
        <w:t xml:space="preserve">равляются в администрацию </w:t>
      </w:r>
      <w:r w:rsidRPr="00882138">
        <w:rPr>
          <w:rFonts w:eastAsia="Times New Roman"/>
          <w:color w:val="000000"/>
          <w:lang w:eastAsia="ru-RU"/>
        </w:rPr>
        <w:t xml:space="preserve"> в электронной форме.</w:t>
      </w:r>
    </w:p>
    <w:p w:rsidR="006F0FBA" w:rsidRPr="00882138" w:rsidRDefault="00150A92"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3.4. Администрация</w:t>
      </w:r>
      <w:r w:rsidR="006F0FBA" w:rsidRPr="00882138">
        <w:rPr>
          <w:rFonts w:eastAsia="Times New Roman"/>
          <w:color w:val="000000"/>
          <w:lang w:eastAsia="ru-RU"/>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3.5. Заявителю в качестве результата предоставления Услуги обеспечивается возможность получения документа: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 форме электронного документа, подписанного усиленной квалифицированной электронной подписью уполномоченного должн</w:t>
      </w:r>
      <w:r w:rsidR="00150A92" w:rsidRPr="00882138">
        <w:rPr>
          <w:rFonts w:eastAsia="Times New Roman"/>
          <w:color w:val="000000"/>
          <w:lang w:eastAsia="ru-RU"/>
        </w:rPr>
        <w:t>остного лица администрации</w:t>
      </w:r>
      <w:r w:rsidRPr="00882138">
        <w:rPr>
          <w:rFonts w:eastAsia="Times New Roman"/>
          <w:color w:val="000000"/>
          <w:lang w:eastAsia="ru-RU"/>
        </w:rPr>
        <w:t>, направленного заявителю посредством ЕПГУ, регионального портала и портала ФИАС;</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882138">
        <w:rPr>
          <w:rFonts w:eastAsia="Times New Roman"/>
          <w:color w:val="000000"/>
          <w:lang w:eastAsia="ru-RU"/>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3.7. Заявителю обеспечивается возможность направления жалобы на решения, действия (без</w:t>
      </w:r>
      <w:r w:rsidR="00A8083C" w:rsidRPr="00882138">
        <w:rPr>
          <w:rFonts w:eastAsia="Times New Roman"/>
          <w:color w:val="000000"/>
          <w:lang w:eastAsia="ru-RU"/>
        </w:rPr>
        <w:t>действие) администрации</w:t>
      </w:r>
      <w:r w:rsidRPr="00882138">
        <w:rPr>
          <w:rFonts w:eastAsia="Times New Roman"/>
          <w:color w:val="000000"/>
          <w:lang w:eastAsia="ru-RU"/>
        </w:rPr>
        <w:t>, должност</w:t>
      </w:r>
      <w:r w:rsidR="00A8083C" w:rsidRPr="00882138">
        <w:rPr>
          <w:rFonts w:eastAsia="Times New Roman"/>
          <w:color w:val="000000"/>
          <w:lang w:eastAsia="ru-RU"/>
        </w:rPr>
        <w:t>ного лица администрации</w:t>
      </w:r>
      <w:r w:rsidRPr="00882138">
        <w:rPr>
          <w:rFonts w:eastAsia="Times New Roman"/>
          <w:color w:val="000000"/>
          <w:lang w:eastAsia="ru-RU"/>
        </w:rPr>
        <w:t xml:space="preserve">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Порядок исправления допущенных опечаток и ошибок в выданных</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 результате предоставления муниципальной услуги документах</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3.8. В случае об</w:t>
      </w:r>
      <w:r w:rsidR="00DF3AB3" w:rsidRPr="00882138">
        <w:rPr>
          <w:rFonts w:eastAsia="Times New Roman"/>
          <w:color w:val="000000"/>
          <w:lang w:eastAsia="ru-RU"/>
        </w:rPr>
        <w:t xml:space="preserve">наружения </w:t>
      </w:r>
      <w:r w:rsidRPr="00882138">
        <w:rPr>
          <w:rFonts w:eastAsia="Times New Roman"/>
          <w:color w:val="000000"/>
          <w:lang w:eastAsia="ru-RU"/>
        </w:rPr>
        <w:t xml:space="preserve"> опечаток и ошибок ввыданных в результате предоставления услуги доку</w:t>
      </w:r>
      <w:r w:rsidR="00DF3AB3" w:rsidRPr="00882138">
        <w:rPr>
          <w:rFonts w:eastAsia="Times New Roman"/>
          <w:color w:val="000000"/>
          <w:lang w:eastAsia="ru-RU"/>
        </w:rPr>
        <w:t xml:space="preserve">ментов, администрация </w:t>
      </w:r>
      <w:r w:rsidRPr="00882138">
        <w:rPr>
          <w:rFonts w:eastAsia="Times New Roman"/>
          <w:color w:val="000000"/>
          <w:lang w:eastAsia="ru-RU"/>
        </w:rPr>
        <w:t xml:space="preserve"> вносит изменение в вышеуказанный документ.</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В случае обнаружения заявителем допущенных в выданных в результате предоставления услуги документов опечаток и ошибок </w:t>
      </w:r>
      <w:r w:rsidR="00A8083C" w:rsidRPr="00882138">
        <w:rPr>
          <w:rFonts w:eastAsia="Times New Roman"/>
          <w:color w:val="000000"/>
          <w:lang w:eastAsia="ru-RU"/>
        </w:rPr>
        <w:t>заявитель направляет в администрацию</w:t>
      </w:r>
      <w:r w:rsidRPr="00882138">
        <w:rPr>
          <w:rFonts w:eastAsia="Times New Roman"/>
          <w:color w:val="000000"/>
          <w:lang w:eastAsia="ru-RU"/>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Заявление по внесению изменений в выданные в результате предоставления услуги документы подлежит регистрации в день его по</w:t>
      </w:r>
      <w:r w:rsidR="00A8083C" w:rsidRPr="00882138">
        <w:rPr>
          <w:rFonts w:eastAsia="Times New Roman"/>
          <w:color w:val="000000"/>
          <w:lang w:eastAsia="ru-RU"/>
        </w:rPr>
        <w:t>ступления в администрацию</w:t>
      </w:r>
      <w:r w:rsidRPr="00882138">
        <w:rPr>
          <w:rFonts w:eastAsia="Times New Roman"/>
          <w:color w:val="000000"/>
          <w:lang w:eastAsia="ru-RU"/>
        </w:rPr>
        <w:t>.</w:t>
      </w:r>
    </w:p>
    <w:p w:rsidR="006F0FBA" w:rsidRPr="00882138" w:rsidRDefault="00A8083C"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Должностное лицо администрации</w:t>
      </w:r>
      <w:r w:rsidR="006F0FBA" w:rsidRPr="00882138">
        <w:rPr>
          <w:rFonts w:eastAsia="Times New Roman"/>
          <w:color w:val="000000"/>
          <w:lang w:eastAsia="ru-RU"/>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IV. Формы контроля за исполнениемадминистративного регламента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актов,устанавливающих требования к предоставлению муниципальнойуслуги, а также принятием ими решений</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w:t>
      </w:r>
      <w:r w:rsidR="007F7616" w:rsidRPr="00882138">
        <w:rPr>
          <w:rFonts w:eastAsia="Times New Roman"/>
          <w:color w:val="000000"/>
          <w:lang w:eastAsia="ru-RU"/>
        </w:rPr>
        <w:t>ми лицами администрации</w:t>
      </w:r>
      <w:r w:rsidRPr="00882138">
        <w:rPr>
          <w:rFonts w:eastAsia="Times New Roman"/>
          <w:color w:val="000000"/>
          <w:lang w:eastAsia="ru-RU"/>
        </w:rPr>
        <w:t xml:space="preserve"> или многофункционального центра, уполномоченными на осуществление контроля за предоставлением Услуги.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Для текущего контроля используются сведения служебной корреспонденции, устная и письменная информация специалистов и должно</w:t>
      </w:r>
      <w:r w:rsidR="007F7616" w:rsidRPr="00882138">
        <w:rPr>
          <w:rFonts w:eastAsia="Times New Roman"/>
          <w:color w:val="000000"/>
          <w:lang w:eastAsia="ru-RU"/>
        </w:rPr>
        <w:t>стных лиц администрации</w:t>
      </w:r>
      <w:r w:rsidRPr="00882138">
        <w:rPr>
          <w:rFonts w:eastAsia="Times New Roman"/>
          <w:color w:val="000000"/>
          <w:lang w:eastAsia="ru-RU"/>
        </w:rPr>
        <w:t xml:space="preserve"> или многофункционального центра.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lastRenderedPageBreak/>
        <w:t>Текущий контроль осуществляется путем проведения плановых и внеплановых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Порядок и периодичность осуществления плановых и внеплановыхпроверок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4.2. Контроль за полнотой и качеством предоставления Услуги включает в себя проведение плановых и внеплановых проверок.</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4.3. Плановые проверки осуществляются на основании годовых плано</w:t>
      </w:r>
      <w:r w:rsidR="002D6AB7" w:rsidRPr="00882138">
        <w:rPr>
          <w:rFonts w:eastAsia="Times New Roman"/>
          <w:color w:val="000000"/>
          <w:lang w:eastAsia="ru-RU"/>
        </w:rPr>
        <w:t>в работы администрации,</w:t>
      </w:r>
      <w:r w:rsidRPr="00882138">
        <w:rPr>
          <w:rFonts w:eastAsia="Times New Roman"/>
          <w:color w:val="000000"/>
          <w:lang w:eastAsia="ru-RU"/>
        </w:rPr>
        <w:t xml:space="preserve"> утверждаемых руко</w:t>
      </w:r>
      <w:r w:rsidR="002D6AB7" w:rsidRPr="00882138">
        <w:rPr>
          <w:rFonts w:eastAsia="Times New Roman"/>
          <w:color w:val="000000"/>
          <w:lang w:eastAsia="ru-RU"/>
        </w:rPr>
        <w:t>водителем администрации.</w:t>
      </w:r>
      <w:r w:rsidRPr="00882138">
        <w:rPr>
          <w:rFonts w:eastAsia="Times New Roman"/>
          <w:color w:val="000000"/>
          <w:lang w:eastAsia="ru-RU"/>
        </w:rPr>
        <w:t>.</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При плановой проверке полноты и качества предоставления Услуги контролю подлежат: соблюдение сроков предоставления Услуги; соблюдение положений настоящего Регламента и иных нормативных правовых актов, устанавливающих тре</w:t>
      </w:r>
      <w:r w:rsidR="00981583" w:rsidRPr="00882138">
        <w:rPr>
          <w:rFonts w:eastAsia="Times New Roman"/>
          <w:color w:val="000000"/>
          <w:lang w:eastAsia="ru-RU"/>
        </w:rPr>
        <w:t>бования к предоставлению Услуги</w:t>
      </w:r>
      <w:r w:rsidRPr="00882138">
        <w:rPr>
          <w:rFonts w:eastAsia="Times New Roman"/>
          <w:color w:val="000000"/>
          <w:lang w:eastAsia="ru-RU"/>
        </w:rPr>
        <w:t xml:space="preserve"> правильность и обоснованность принятого решения об отказе в предоставлении Услуги.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обращения граждан и юридических лиц на нарушения законодательства, в том числе на качество предоставления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Ответственность должн</w:t>
      </w:r>
      <w:r w:rsidR="00981583" w:rsidRPr="00882138">
        <w:rPr>
          <w:rFonts w:eastAsia="Times New Roman"/>
          <w:color w:val="000000"/>
          <w:lang w:eastAsia="ru-RU"/>
        </w:rPr>
        <w:t xml:space="preserve">остных лиц за решения и действия </w:t>
      </w:r>
      <w:r w:rsidRPr="00882138">
        <w:rPr>
          <w:rFonts w:eastAsia="Times New Roman"/>
          <w:color w:val="000000"/>
          <w:lang w:eastAsia="ru-RU"/>
        </w:rPr>
        <w:t>(бездействие), принимаемые (осуществляемые) ими в ходепредоставления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Требования к порядку и формам контроля за предоставлениеммуниципальной услуги, в том числе со стороны граждан,их объединений и организаций</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Услуги;вносить предложения о мерах по устранению нарушений настоящего Регламента.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4.6. Должнос</w:t>
      </w:r>
      <w:r w:rsidR="002D6AB7" w:rsidRPr="00882138">
        <w:rPr>
          <w:rFonts w:eastAsia="Times New Roman"/>
          <w:color w:val="000000"/>
          <w:lang w:eastAsia="ru-RU"/>
        </w:rPr>
        <w:t>тные лица администрации</w:t>
      </w:r>
      <w:r w:rsidRPr="00882138">
        <w:rPr>
          <w:rFonts w:eastAsia="Times New Roman"/>
          <w:color w:val="000000"/>
          <w:lang w:eastAsia="ru-RU"/>
        </w:rPr>
        <w:t xml:space="preserve"> принимают меры к устранению допущенных нарушений, устраняют причины и условия, способствующие совершению нарушений.</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t>V.</w:t>
      </w:r>
      <w:r w:rsidRPr="00882138">
        <w:rPr>
          <w:rFonts w:eastAsia="Times New Roman"/>
          <w:color w:val="000000"/>
          <w:lang w:eastAsia="ru-RU"/>
        </w:rPr>
        <w:t>Досудебный (внесудебный) порядок обжалования решенийи (или) действий (бездействия) органа местногосамоуправления, предоставляющего муниципальную услугу,а также его должностных лиц, муниципальных служащих</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5.1. Заявитель имеет право на обжалование решения и (или) действий (без</w:t>
      </w:r>
      <w:r w:rsidR="007748B4" w:rsidRPr="00882138">
        <w:rPr>
          <w:rFonts w:eastAsia="Times New Roman"/>
          <w:color w:val="000000"/>
          <w:lang w:eastAsia="ru-RU"/>
        </w:rPr>
        <w:t>действия) Админ</w:t>
      </w:r>
      <w:r w:rsidR="00BB0A97" w:rsidRPr="00882138">
        <w:rPr>
          <w:rFonts w:eastAsia="Times New Roman"/>
          <w:color w:val="000000"/>
          <w:lang w:eastAsia="ru-RU"/>
        </w:rPr>
        <w:t xml:space="preserve">истрации Бобровского сельсовета, </w:t>
      </w:r>
      <w:r w:rsidRPr="00882138">
        <w:rPr>
          <w:rFonts w:eastAsia="Times New Roman"/>
          <w:color w:val="000000"/>
          <w:lang w:eastAsia="ru-RU"/>
        </w:rPr>
        <w:t>должно</w:t>
      </w:r>
      <w:r w:rsidR="00BB0A97" w:rsidRPr="00882138">
        <w:rPr>
          <w:rFonts w:eastAsia="Times New Roman"/>
          <w:color w:val="000000"/>
          <w:lang w:eastAsia="ru-RU"/>
        </w:rPr>
        <w:t>стных лиц Администрации</w:t>
      </w:r>
      <w:r w:rsidRPr="00882138">
        <w:rPr>
          <w:rFonts w:eastAsia="Times New Roman"/>
          <w:color w:val="000000"/>
          <w:lang w:eastAsia="ru-RU"/>
        </w:rP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Органы местного самоуправления, организации и уполномоченные</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на рассмотрение жалобы лица, которым может быть направлена</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жалоба заявителя в досудебном (внесудебном) порядке</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r w:rsidR="00BB0A97" w:rsidRPr="00882138">
        <w:rPr>
          <w:rFonts w:eastAsia="Times New Roman"/>
          <w:color w:val="000000"/>
          <w:lang w:eastAsia="ru-RU"/>
        </w:rPr>
        <w:t xml:space="preserve">в Администрацию Бобровского сельсовета </w:t>
      </w:r>
      <w:r w:rsidRPr="00882138">
        <w:rPr>
          <w:rFonts w:eastAsia="Times New Roman"/>
          <w:color w:val="000000"/>
          <w:lang w:eastAsia="ru-RU"/>
        </w:rPr>
        <w:t xml:space="preserve"> - на решение и (или) действия (бездействие) должностного лица, на решение и действия (без</w:t>
      </w:r>
      <w:r w:rsidR="00BB0A97" w:rsidRPr="00882138">
        <w:rPr>
          <w:rFonts w:eastAsia="Times New Roman"/>
          <w:color w:val="000000"/>
          <w:lang w:eastAsia="ru-RU"/>
        </w:rPr>
        <w:t>действие) Администрации</w:t>
      </w:r>
      <w:r w:rsidRPr="00882138">
        <w:rPr>
          <w:rFonts w:eastAsia="Times New Roman"/>
          <w:color w:val="000000"/>
          <w:lang w:eastAsia="ru-RU"/>
        </w:rPr>
        <w:t>, рук</w:t>
      </w:r>
      <w:r w:rsidR="00BB0A97" w:rsidRPr="00882138">
        <w:rPr>
          <w:rFonts w:eastAsia="Times New Roman"/>
          <w:color w:val="000000"/>
          <w:lang w:eastAsia="ru-RU"/>
        </w:rPr>
        <w:t xml:space="preserve">оводителя Администрации </w:t>
      </w:r>
      <w:r w:rsidRPr="00882138">
        <w:rPr>
          <w:rFonts w:eastAsia="Times New Roman"/>
          <w:color w:val="000000"/>
          <w:lang w:eastAsia="ru-RU"/>
        </w:rPr>
        <w:t>; в вышестоящий орган - на решение и (или) действия (бездействие) должностного лица</w:t>
      </w:r>
      <w:r w:rsidR="00BB0A97" w:rsidRPr="00882138">
        <w:rPr>
          <w:rFonts w:eastAsia="Times New Roman"/>
          <w:color w:val="000000"/>
          <w:lang w:eastAsia="ru-RU"/>
        </w:rPr>
        <w:t>, руководителя Администрации</w:t>
      </w:r>
      <w:r w:rsidR="00FF51A9" w:rsidRPr="00882138">
        <w:rPr>
          <w:rFonts w:eastAsia="Times New Roman"/>
          <w:color w:val="000000"/>
          <w:lang w:eastAsia="ru-RU"/>
        </w:rPr>
        <w:t>.</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w:t>
      </w:r>
      <w:r w:rsidR="00E03244" w:rsidRPr="00882138">
        <w:rPr>
          <w:rFonts w:eastAsia="Times New Roman"/>
          <w:color w:val="000000"/>
          <w:lang w:eastAsia="ru-RU"/>
        </w:rPr>
        <w:t>В Администрации</w:t>
      </w:r>
      <w:r w:rsidRPr="00882138">
        <w:rPr>
          <w:rFonts w:eastAsia="Times New Roman"/>
          <w:color w:val="000000"/>
          <w:lang w:eastAsia="ru-RU"/>
        </w:rPr>
        <w:t xml:space="preserve"> определяются уполномоченные на рассмотрение жалоб должностные лица.</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Способы информирования заявителей о порядке подачии рассмотрения жалобы, в том числе с использованием Единогопортала государственных и муниципальных услуг (функций)</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5.3. Информация о порядке подачи и рассмотрения жалобы размещается на информационных стендах в местах предоставления Услуги,</w:t>
      </w:r>
      <w:r w:rsidR="00FF51A9" w:rsidRPr="00882138">
        <w:rPr>
          <w:rFonts w:eastAsia="Times New Roman"/>
          <w:color w:val="000000"/>
          <w:lang w:eastAsia="ru-RU"/>
        </w:rPr>
        <w:t xml:space="preserve"> на сайте Администрации, </w:t>
      </w:r>
      <w:r w:rsidRPr="00882138">
        <w:rPr>
          <w:rFonts w:eastAsia="Times New Roman"/>
          <w:color w:val="000000"/>
          <w:lang w:eastAsia="ru-RU"/>
        </w:rPr>
        <w:t xml:space="preserve">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Перечень нормативных правовых актов, регулирующих порядокдосудебного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 xml:space="preserve">5.4. </w:t>
      </w:r>
      <w:r w:rsidRPr="004019B6">
        <w:rPr>
          <w:rFonts w:eastAsia="Times New Roman"/>
          <w:color w:val="000000"/>
          <w:lang w:eastAsia="ru-RU"/>
        </w:rPr>
        <w:t>Порядок досудебного (внесудебного) обжалования решений и дейс</w:t>
      </w:r>
      <w:r w:rsidR="00FF51A9" w:rsidRPr="004019B6">
        <w:rPr>
          <w:rFonts w:eastAsia="Times New Roman"/>
          <w:color w:val="000000"/>
          <w:lang w:eastAsia="ru-RU"/>
        </w:rPr>
        <w:t xml:space="preserve">твий (бездействия) регулируется  </w:t>
      </w:r>
      <w:r w:rsidRPr="004019B6">
        <w:rPr>
          <w:rFonts w:eastAsia="Times New Roman"/>
          <w:color w:val="000000"/>
          <w:lang w:eastAsia="ru-RU"/>
        </w:rPr>
        <w:t>Федеральным законом N 210-ФЗ;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VI. Особенности выполнения административных процедур(действий) в многофункциональных центрах предоставлениягосударственных и муниципальных услуг</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Выдача заявителю результата предоставлениямуниципальной услуги</w:t>
      </w:r>
    </w:p>
    <w:p w:rsidR="006F0FBA" w:rsidRPr="00882138" w:rsidRDefault="006F0FBA" w:rsidP="006F0FBA">
      <w:pPr>
        <w:spacing w:after="0" w:line="240" w:lineRule="auto"/>
        <w:ind w:firstLine="709"/>
        <w:jc w:val="both"/>
        <w:rPr>
          <w:rFonts w:eastAsia="Times New Roman"/>
          <w:color w:val="000000"/>
          <w:lang w:eastAsia="ru-RU"/>
        </w:rPr>
      </w:pPr>
    </w:p>
    <w:p w:rsidR="006F0FBA" w:rsidRPr="00882138" w:rsidRDefault="00572237" w:rsidP="006F0FBA">
      <w:pPr>
        <w:spacing w:after="0" w:line="240" w:lineRule="auto"/>
        <w:ind w:firstLine="709"/>
        <w:jc w:val="both"/>
        <w:rPr>
          <w:rFonts w:eastAsia="Times New Roman"/>
          <w:color w:val="000000"/>
          <w:lang w:eastAsia="ru-RU"/>
        </w:rPr>
      </w:pPr>
      <w:r>
        <w:rPr>
          <w:rFonts w:eastAsia="Times New Roman"/>
          <w:color w:val="000000"/>
          <w:lang w:eastAsia="ru-RU"/>
        </w:rPr>
        <w:t>6.1</w:t>
      </w:r>
      <w:r w:rsidR="006F0FBA" w:rsidRPr="00882138">
        <w:rPr>
          <w:rFonts w:eastAsia="Times New Roman"/>
          <w:color w:val="000000"/>
          <w:lang w:eastAsia="ru-RU"/>
        </w:rPr>
        <w:t>. При наличии в заявлении указания о выдаче результатов оказания Услуги через многофункциона</w:t>
      </w:r>
      <w:r w:rsidR="00E03244" w:rsidRPr="00882138">
        <w:rPr>
          <w:rFonts w:eastAsia="Times New Roman"/>
          <w:color w:val="000000"/>
          <w:lang w:eastAsia="ru-RU"/>
        </w:rPr>
        <w:t xml:space="preserve">льный центр Администрация </w:t>
      </w:r>
      <w:r w:rsidR="006F0FBA" w:rsidRPr="00882138">
        <w:rPr>
          <w:rFonts w:eastAsia="Times New Roman"/>
          <w:color w:val="000000"/>
          <w:lang w:eastAsia="ru-RU"/>
        </w:rPr>
        <w:t xml:space="preserve">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w:t>
      </w:r>
      <w:r w:rsidR="00E03244" w:rsidRPr="00882138">
        <w:rPr>
          <w:rFonts w:eastAsia="Times New Roman"/>
          <w:color w:val="000000"/>
          <w:lang w:eastAsia="ru-RU"/>
        </w:rPr>
        <w:t>ным между Администрацией</w:t>
      </w:r>
      <w:r w:rsidR="006F0FBA" w:rsidRPr="00882138">
        <w:rPr>
          <w:rFonts w:eastAsia="Times New Roman"/>
          <w:color w:val="000000"/>
          <w:lang w:eastAsia="ru-RU"/>
        </w:rPr>
        <w:t xml:space="preserve"> и многофункциональным центром.</w:t>
      </w:r>
    </w:p>
    <w:p w:rsidR="006F0FBA" w:rsidRPr="00882138" w:rsidRDefault="006F0FBA" w:rsidP="006F0FBA">
      <w:pPr>
        <w:spacing w:after="0" w:line="240" w:lineRule="auto"/>
        <w:ind w:firstLine="709"/>
        <w:jc w:val="both"/>
        <w:rPr>
          <w:rFonts w:eastAsia="Times New Roman"/>
          <w:color w:val="000000"/>
          <w:lang w:eastAsia="ru-RU"/>
        </w:rPr>
      </w:pPr>
      <w:r w:rsidRPr="00882138">
        <w:rPr>
          <w:rFonts w:eastAsia="Times New Roman"/>
          <w:color w:val="000000"/>
          <w:lang w:eastAsia="ru-RU"/>
        </w:rPr>
        <w:t>Порядок и сроки</w:t>
      </w:r>
      <w:r w:rsidR="00E03244" w:rsidRPr="00882138">
        <w:rPr>
          <w:rFonts w:eastAsia="Times New Roman"/>
          <w:color w:val="000000"/>
          <w:lang w:eastAsia="ru-RU"/>
        </w:rPr>
        <w:t xml:space="preserve"> передачи Администрацией </w:t>
      </w:r>
      <w:r w:rsidRPr="00882138">
        <w:rPr>
          <w:rFonts w:eastAsia="Times New Roman"/>
          <w:color w:val="000000"/>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10BB" w:rsidRPr="00882138" w:rsidRDefault="007010BB" w:rsidP="007010BB">
      <w:pPr>
        <w:spacing w:after="0" w:line="240" w:lineRule="auto"/>
        <w:ind w:firstLine="709"/>
        <w:jc w:val="both"/>
        <w:rPr>
          <w:rFonts w:eastAsia="Times New Roman"/>
          <w:color w:val="000000"/>
          <w:lang w:eastAsia="ru-RU"/>
        </w:rPr>
      </w:pPr>
    </w:p>
    <w:p w:rsidR="001440FF" w:rsidRPr="00882138" w:rsidRDefault="001440FF" w:rsidP="001440FF">
      <w:pPr>
        <w:spacing w:after="0" w:line="240" w:lineRule="auto"/>
        <w:ind w:left="4956"/>
        <w:rPr>
          <w:rFonts w:eastAsia="Times New Roman"/>
        </w:rPr>
      </w:pPr>
    </w:p>
    <w:p w:rsidR="00C704DD" w:rsidRPr="00882138" w:rsidRDefault="00C704DD" w:rsidP="001440FF">
      <w:pPr>
        <w:spacing w:after="0" w:line="240" w:lineRule="auto"/>
        <w:ind w:left="4956"/>
        <w:rPr>
          <w:rFonts w:eastAsia="Times New Roman"/>
        </w:rPr>
      </w:pPr>
    </w:p>
    <w:p w:rsidR="00C704DD" w:rsidRPr="00882138" w:rsidRDefault="00C704DD" w:rsidP="001440FF">
      <w:pPr>
        <w:spacing w:after="0" w:line="240" w:lineRule="auto"/>
        <w:ind w:left="4956"/>
        <w:rPr>
          <w:rFonts w:eastAsia="Times New Roman"/>
        </w:rPr>
      </w:pPr>
    </w:p>
    <w:p w:rsidR="007010BB" w:rsidRPr="00882138" w:rsidRDefault="007010BB" w:rsidP="007010BB">
      <w:pPr>
        <w:spacing w:after="0" w:line="240" w:lineRule="auto"/>
        <w:jc w:val="both"/>
        <w:rPr>
          <w:rFonts w:eastAsia="Times New Roman"/>
          <w:lang w:eastAsia="ru-RU"/>
        </w:rPr>
      </w:pPr>
    </w:p>
    <w:p w:rsidR="000E492F" w:rsidRPr="00882138" w:rsidRDefault="000E492F" w:rsidP="000E492F">
      <w:pPr>
        <w:spacing w:after="0" w:line="240" w:lineRule="auto"/>
        <w:jc w:val="both"/>
        <w:rPr>
          <w:rFonts w:eastAsia="Times New Roman"/>
          <w:lang w:eastAsia="ru-RU"/>
        </w:rPr>
      </w:pPr>
      <w:r w:rsidRPr="00882138">
        <w:rPr>
          <w:rFonts w:eastAsia="Times New Roman"/>
          <w:lang w:eastAsia="ru-RU"/>
        </w:rPr>
        <w:t xml:space="preserve">  </w:t>
      </w: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6819F8" w:rsidRDefault="006819F8" w:rsidP="000E492F">
      <w:pPr>
        <w:spacing w:after="0" w:line="240" w:lineRule="auto"/>
        <w:jc w:val="right"/>
        <w:rPr>
          <w:rFonts w:eastAsia="Times New Roman"/>
          <w:lang w:eastAsia="ru-RU"/>
        </w:rPr>
      </w:pPr>
    </w:p>
    <w:p w:rsidR="000E492F" w:rsidRPr="00AE0C75" w:rsidRDefault="000E492F" w:rsidP="000E492F">
      <w:pPr>
        <w:spacing w:after="0" w:line="240" w:lineRule="auto"/>
        <w:jc w:val="right"/>
        <w:rPr>
          <w:rFonts w:eastAsia="Times New Roman"/>
          <w:lang w:eastAsia="ru-RU"/>
        </w:rPr>
      </w:pPr>
      <w:r w:rsidRPr="00AE0C75">
        <w:rPr>
          <w:rFonts w:eastAsia="Times New Roman"/>
          <w:lang w:eastAsia="ru-RU"/>
        </w:rPr>
        <w:t xml:space="preserve">Приложение N 1 </w:t>
      </w:r>
    </w:p>
    <w:p w:rsidR="000E492F" w:rsidRPr="00AE0C75" w:rsidRDefault="000E492F" w:rsidP="000E492F">
      <w:pPr>
        <w:spacing w:after="0" w:line="240" w:lineRule="auto"/>
        <w:jc w:val="right"/>
        <w:rPr>
          <w:rFonts w:eastAsia="Times New Roman"/>
          <w:lang w:eastAsia="ru-RU"/>
        </w:rPr>
      </w:pPr>
      <w:r w:rsidRPr="00AE0C75">
        <w:rPr>
          <w:rFonts w:eastAsia="Times New Roman"/>
          <w:lang w:eastAsia="ru-RU"/>
        </w:rPr>
        <w:t xml:space="preserve">к  административному регламенту </w:t>
      </w:r>
    </w:p>
    <w:p w:rsidR="000E492F" w:rsidRPr="00AE0C75" w:rsidRDefault="000E492F" w:rsidP="000E492F">
      <w:pPr>
        <w:spacing w:after="0" w:line="240" w:lineRule="auto"/>
        <w:jc w:val="right"/>
        <w:rPr>
          <w:rFonts w:eastAsia="Times New Roman"/>
          <w:lang w:eastAsia="ru-RU"/>
        </w:rPr>
      </w:pPr>
      <w:r w:rsidRPr="00AE0C75">
        <w:rPr>
          <w:rFonts w:eastAsia="Times New Roman"/>
          <w:lang w:eastAsia="ru-RU"/>
        </w:rPr>
        <w:t xml:space="preserve">предоставления муниципальной услуги </w:t>
      </w:r>
    </w:p>
    <w:p w:rsidR="000E492F" w:rsidRPr="00AE0C75" w:rsidRDefault="000E492F" w:rsidP="000E492F">
      <w:pPr>
        <w:spacing w:after="0" w:line="240" w:lineRule="auto"/>
        <w:jc w:val="right"/>
        <w:rPr>
          <w:rFonts w:eastAsia="Times New Roman"/>
          <w:lang w:eastAsia="ru-RU"/>
        </w:rPr>
      </w:pPr>
      <w:r w:rsidRPr="00AE0C75">
        <w:rPr>
          <w:rFonts w:eastAsia="Times New Roman"/>
          <w:lang w:eastAsia="ru-RU"/>
        </w:rPr>
        <w:t xml:space="preserve">"Присвоение адреса объекту адресации, </w:t>
      </w:r>
    </w:p>
    <w:p w:rsidR="000E492F" w:rsidRPr="00AE0C75" w:rsidRDefault="000E492F" w:rsidP="000E492F">
      <w:pPr>
        <w:spacing w:after="0" w:line="240" w:lineRule="auto"/>
        <w:jc w:val="right"/>
        <w:rPr>
          <w:rFonts w:eastAsia="Arial Unicode MS"/>
          <w:lang w:eastAsia="ru-RU"/>
        </w:rPr>
      </w:pPr>
      <w:r w:rsidRPr="00AE0C75">
        <w:rPr>
          <w:rFonts w:eastAsia="Arial Unicode MS"/>
          <w:lang w:eastAsia="ru-RU"/>
        </w:rPr>
        <w:t xml:space="preserve">изменение и аннулирование такого адреса" </w:t>
      </w:r>
    </w:p>
    <w:p w:rsidR="000E492F" w:rsidRPr="00AE0C75" w:rsidRDefault="000E492F" w:rsidP="000E492F">
      <w:pPr>
        <w:spacing w:after="0" w:line="240" w:lineRule="auto"/>
        <w:jc w:val="both"/>
        <w:rPr>
          <w:rFonts w:eastAsia="Arial Unicode MS"/>
          <w:lang w:eastAsia="ru-RU"/>
        </w:rPr>
      </w:pPr>
      <w:r w:rsidRPr="00AE0C75">
        <w:rPr>
          <w:rFonts w:eastAsia="Arial Unicode MS"/>
          <w:lang w:eastAsia="ru-RU"/>
        </w:rPr>
        <w:t xml:space="preserve">  </w:t>
      </w:r>
    </w:p>
    <w:p w:rsidR="000E492F" w:rsidRPr="00AE0C75" w:rsidRDefault="000E492F" w:rsidP="000E492F">
      <w:pPr>
        <w:spacing w:after="0" w:line="240" w:lineRule="auto"/>
        <w:jc w:val="center"/>
        <w:rPr>
          <w:rFonts w:ascii="Arial Unicode MS" w:eastAsia="Arial Unicode MS" w:hAnsi="Arial Unicode MS" w:cs="Arial Unicode MS"/>
          <w:sz w:val="20"/>
          <w:szCs w:val="20"/>
          <w:lang w:eastAsia="ru-RU"/>
        </w:rPr>
      </w:pPr>
      <w:r w:rsidRPr="00AE0C75">
        <w:rPr>
          <w:rFonts w:eastAsia="Arial Unicode MS"/>
          <w:lang w:eastAsia="ru-RU"/>
        </w:rPr>
        <w:t>ФОРМА РЕШЕНИЯ О ПРИСВОЕНИИ АДРЕСА ОБЪЕКТУ АДРЕСАЦ</w:t>
      </w:r>
      <w:r w:rsidRPr="00AE0C75">
        <w:rPr>
          <w:rFonts w:ascii="Arial Unicode MS" w:eastAsia="Arial Unicode MS" w:hAnsi="Arial Unicode MS" w:cs="Arial Unicode MS"/>
          <w:sz w:val="20"/>
          <w:szCs w:val="20"/>
          <w:lang w:eastAsia="ru-RU"/>
        </w:rPr>
        <w:t xml:space="preserve">ИИ </w:t>
      </w:r>
    </w:p>
    <w:p w:rsidR="000E492F" w:rsidRPr="00AE0C75" w:rsidRDefault="000E492F" w:rsidP="000E492F">
      <w:pPr>
        <w:spacing w:after="0" w:line="240" w:lineRule="auto"/>
        <w:jc w:val="both"/>
        <w:rPr>
          <w:rFonts w:ascii="Arial Unicode MS" w:eastAsia="Arial Unicode MS" w:hAnsi="Arial Unicode MS" w:cs="Arial Unicode MS"/>
          <w:sz w:val="20"/>
          <w:szCs w:val="20"/>
          <w:lang w:eastAsia="ru-RU"/>
        </w:rPr>
      </w:pPr>
      <w:r w:rsidRPr="00AE0C75">
        <w:rPr>
          <w:rFonts w:ascii="Arial Unicode MS" w:eastAsia="Arial Unicode MS" w:hAnsi="Arial Unicode MS" w:cs="Arial Unicode MS"/>
          <w:sz w:val="20"/>
          <w:szCs w:val="20"/>
          <w:lang w:eastAsia="ru-RU"/>
        </w:rPr>
        <w:t xml:space="preserve">  </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___________________________________________</w:t>
      </w:r>
      <w:r w:rsidR="00882138" w:rsidRPr="00AE0C75">
        <w:rPr>
          <w:rFonts w:eastAsia="Arial Unicode MS"/>
          <w:sz w:val="20"/>
          <w:szCs w:val="20"/>
          <w:lang w:eastAsia="ru-RU"/>
        </w:rPr>
        <w:t>_____________________________</w:t>
      </w:r>
    </w:p>
    <w:p w:rsidR="00882138" w:rsidRPr="00AE0C75" w:rsidRDefault="000E492F" w:rsidP="0088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(наименование органа местного самоуправления, </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___________________________________________</w:t>
      </w:r>
      <w:r w:rsidR="00882138" w:rsidRPr="00AE0C75">
        <w:rPr>
          <w:rFonts w:eastAsia="Arial Unicode MS"/>
          <w:sz w:val="20"/>
          <w:szCs w:val="20"/>
          <w:lang w:eastAsia="ru-RU"/>
        </w:rPr>
        <w:t>_____________________________</w:t>
      </w:r>
    </w:p>
    <w:p w:rsidR="00AE0C75"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(вид документа) </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от _______________           N 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На  основании  Федерального  </w:t>
      </w:r>
      <w:hyperlink r:id="rId15" w:history="1">
        <w:r w:rsidRPr="00AE0C75">
          <w:rPr>
            <w:rFonts w:eastAsia="Arial Unicode MS"/>
            <w:color w:val="0000FF"/>
            <w:sz w:val="20"/>
            <w:szCs w:val="20"/>
            <w:u w:val="single"/>
            <w:lang w:eastAsia="ru-RU"/>
          </w:rPr>
          <w:t>закона</w:t>
        </w:r>
      </w:hyperlink>
      <w:r w:rsidRPr="00AE0C75">
        <w:rPr>
          <w:rFonts w:eastAsia="Arial Unicode MS"/>
          <w:sz w:val="20"/>
          <w:szCs w:val="20"/>
          <w:lang w:eastAsia="ru-RU"/>
        </w:rPr>
        <w:t xml:space="preserve">  от  6 октября 2003 г. N 131-ФЗ "Обобщих   принципах   организации   местного   самоуправления   в  РоссийскойФедерации",   Федерального   </w:t>
      </w:r>
      <w:hyperlink r:id="rId16" w:history="1">
        <w:r w:rsidRPr="00AE0C75">
          <w:rPr>
            <w:rFonts w:eastAsia="Arial Unicode MS"/>
            <w:color w:val="0000FF"/>
            <w:sz w:val="20"/>
            <w:szCs w:val="20"/>
            <w:u w:val="single"/>
            <w:lang w:eastAsia="ru-RU"/>
          </w:rPr>
          <w:t>закона</w:t>
        </w:r>
      </w:hyperlink>
      <w:r w:rsidRPr="00AE0C75">
        <w:rPr>
          <w:rFonts w:eastAsia="Arial Unicode MS"/>
          <w:sz w:val="20"/>
          <w:szCs w:val="20"/>
          <w:lang w:eastAsia="ru-RU"/>
        </w:rPr>
        <w:t xml:space="preserve">  от  28  </w:t>
      </w:r>
      <w:r w:rsidRPr="00AE0C75">
        <w:rPr>
          <w:rFonts w:eastAsia="Arial Unicode MS"/>
          <w:sz w:val="20"/>
          <w:szCs w:val="20"/>
          <w:lang w:eastAsia="ru-RU"/>
        </w:rPr>
        <w:lastRenderedPageBreak/>
        <w:t>декабря  2013  г.  N 443-ФЗ "Офедеральной  информационной  адресной  системе  и  о  внесении  изменений вФедеральный закон "Об общих принципах организации местного самоуправления в</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Российской  Федерации"  (далее  -  Федеральный  закон  N  443-ФЗ)  и </w:t>
      </w:r>
      <w:hyperlink r:id="rId17" w:history="1">
        <w:r w:rsidRPr="00AE0C75">
          <w:rPr>
            <w:rFonts w:eastAsia="Arial Unicode MS"/>
            <w:color w:val="0000FF"/>
            <w:sz w:val="20"/>
            <w:szCs w:val="20"/>
            <w:u w:val="single"/>
            <w:lang w:eastAsia="ru-RU"/>
          </w:rPr>
          <w:t>Правил</w:t>
        </w:r>
      </w:hyperlink>
      <w:r w:rsidRPr="00AE0C75">
        <w:rPr>
          <w:rFonts w:eastAsia="Arial Unicode MS"/>
          <w:sz w:val="20"/>
          <w:szCs w:val="20"/>
          <w:lang w:eastAsia="ru-RU"/>
        </w:rPr>
        <w:t>присвоения,  изменения и аннулирования адресов, утвержденных постановлениемПравительства  Российской  Федерации от 19 ноября 2014 г. N 1221, а также всоответствии с</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___________________________________________________________________________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(указываются реквизиты иных документов, на основании которых приняторешение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18" w:history="1">
        <w:r w:rsidRPr="00AE0C75">
          <w:rPr>
            <w:rFonts w:eastAsia="Arial Unicode MS"/>
            <w:color w:val="0000FF"/>
            <w:sz w:val="20"/>
            <w:szCs w:val="20"/>
            <w:u w:val="single"/>
            <w:lang w:eastAsia="ru-RU"/>
          </w:rPr>
          <w:t>закона</w:t>
        </w:r>
      </w:hyperlink>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N 443-ФЗ, и/или реквизиты заявления о присвоении адреса объекту адресации)</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___________________________________________</w:t>
      </w:r>
      <w:r w:rsidR="00882138" w:rsidRPr="00AE0C75">
        <w:rPr>
          <w:rFonts w:eastAsia="Arial Unicode MS"/>
          <w:sz w:val="20"/>
          <w:szCs w:val="20"/>
          <w:lang w:eastAsia="ru-RU"/>
        </w:rPr>
        <w:t>_____________________________</w:t>
      </w:r>
    </w:p>
    <w:p w:rsidR="000E492F" w:rsidRPr="00AE0C75" w:rsidRDefault="00882138" w:rsidP="0088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(наи</w:t>
      </w:r>
      <w:r w:rsidR="000E492F" w:rsidRPr="00AE0C75">
        <w:rPr>
          <w:rFonts w:eastAsia="Arial Unicode MS"/>
          <w:sz w:val="20"/>
          <w:szCs w:val="20"/>
          <w:lang w:eastAsia="ru-RU"/>
        </w:rPr>
        <w:t>менование органа местного самоуправления</w:t>
      </w:r>
      <w:r w:rsidRPr="00AE0C75">
        <w:rPr>
          <w:rFonts w:eastAsia="Arial Unicode MS"/>
          <w:sz w:val="20"/>
          <w:szCs w:val="20"/>
          <w:lang w:eastAsia="ru-RU"/>
        </w:rPr>
        <w:t>)</w:t>
      </w:r>
      <w:r w:rsidR="000E492F" w:rsidRPr="00AE0C75">
        <w:rPr>
          <w:rFonts w:eastAsia="Arial Unicode MS"/>
          <w:sz w:val="20"/>
          <w:szCs w:val="20"/>
          <w:lang w:eastAsia="ru-RU"/>
        </w:rPr>
        <w:t xml:space="preserve">,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AE0C75">
        <w:rPr>
          <w:rFonts w:eastAsia="Arial Unicode MS"/>
          <w:sz w:val="20"/>
          <w:szCs w:val="20"/>
          <w:lang w:eastAsia="ru-RU"/>
        </w:rPr>
        <w:t> </w:t>
      </w:r>
      <w:r w:rsidRPr="00A57E28">
        <w:rPr>
          <w:rFonts w:eastAsia="Arial Unicode MS"/>
          <w:lang w:eastAsia="ru-RU"/>
        </w:rPr>
        <w:t>ПОСТАНОВЛЯЕТ:</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1. Присвоить адрес ________________________________________________________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(присвоенный объекту адресации адрес)</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следующему объекту адресации ______________________________________________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(вид, наименование, описание местонахождения</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объекта адресации,</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___________________________________________</w:t>
      </w:r>
      <w:r w:rsidR="00882138" w:rsidRPr="00AE0C75">
        <w:rPr>
          <w:rFonts w:eastAsia="Arial Unicode MS"/>
          <w:sz w:val="20"/>
          <w:szCs w:val="20"/>
          <w:lang w:eastAsia="ru-RU"/>
        </w:rPr>
        <w:t>_____________________________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кадастровый номер объекта недвижимости, являющегося объектом адресации</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(в случае присвоения адреса поставленному на государственный кадастровый</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учет объекту едвижимости), ___________________________________________</w:t>
      </w:r>
      <w:r w:rsidR="00882138" w:rsidRPr="00AE0C75">
        <w:rPr>
          <w:rFonts w:eastAsia="Arial Unicode MS"/>
          <w:sz w:val="20"/>
          <w:szCs w:val="20"/>
          <w:lang w:eastAsia="ru-RU"/>
        </w:rPr>
        <w:t>_____________________________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кадастровые номера, адреса и сведения об объектах недвижимости,</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из которых образуется объект адресации (в случае образования объекта</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в результате преобразования существующего объекта или объектов), </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___________________________________________</w:t>
      </w:r>
      <w:r w:rsidR="00882138" w:rsidRPr="00AE0C75">
        <w:rPr>
          <w:rFonts w:eastAsia="Arial Unicode MS"/>
          <w:sz w:val="20"/>
          <w:szCs w:val="20"/>
          <w:lang w:eastAsia="ru-RU"/>
        </w:rPr>
        <w:t>_____________________________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аннулируемый адрес объекта адресации и уникальный номер аннулируемого</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адреса объекта адресации в государственном адресном реестре</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(в случае присвоения нового адреса объекту адресации), </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________________________________________________</w:t>
      </w:r>
      <w:r w:rsidR="00882138" w:rsidRPr="00AE0C75">
        <w:rPr>
          <w:rFonts w:eastAsia="Arial Unicode MS"/>
          <w:sz w:val="20"/>
          <w:szCs w:val="20"/>
          <w:lang w:eastAsia="ru-RU"/>
        </w:rPr>
        <w:t>________________________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другие необходимые сведения, определенные уполномоченным органом</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(при наличии)</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_________________________________________________     _____________________</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xml:space="preserve">               (должность, Ф.И.О.)                          (подпись)</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 </w:t>
      </w: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E0C75">
        <w:rPr>
          <w:rFonts w:eastAsia="Arial Unicode MS"/>
          <w:sz w:val="20"/>
          <w:szCs w:val="20"/>
          <w:lang w:eastAsia="ru-RU"/>
        </w:rPr>
        <w:t>М.П.</w:t>
      </w:r>
    </w:p>
    <w:p w:rsidR="000E492F" w:rsidRPr="00AE0C75" w:rsidRDefault="000E492F" w:rsidP="000E492F">
      <w:pPr>
        <w:spacing w:after="0" w:line="240" w:lineRule="auto"/>
        <w:jc w:val="both"/>
        <w:rPr>
          <w:rFonts w:eastAsia="Arial Unicode MS"/>
          <w:sz w:val="20"/>
          <w:szCs w:val="20"/>
          <w:lang w:eastAsia="ru-RU"/>
        </w:rPr>
      </w:pPr>
      <w:r w:rsidRPr="00AE0C75">
        <w:rPr>
          <w:rFonts w:eastAsia="Arial Unicode MS"/>
          <w:sz w:val="20"/>
          <w:szCs w:val="20"/>
          <w:lang w:eastAsia="ru-RU"/>
        </w:rPr>
        <w:t xml:space="preserve">  </w:t>
      </w:r>
    </w:p>
    <w:p w:rsidR="00AE0C75" w:rsidRPr="00AE0C75" w:rsidRDefault="00AE0C75" w:rsidP="000E492F">
      <w:pPr>
        <w:spacing w:after="0" w:line="240" w:lineRule="auto"/>
        <w:jc w:val="both"/>
        <w:rPr>
          <w:rFonts w:eastAsia="Arial Unicode MS"/>
          <w:sz w:val="20"/>
          <w:szCs w:val="20"/>
          <w:lang w:eastAsia="ru-RU"/>
        </w:rPr>
      </w:pPr>
    </w:p>
    <w:p w:rsidR="00AE0C75" w:rsidRPr="00AE0C75" w:rsidRDefault="00AE0C75" w:rsidP="000E492F">
      <w:pPr>
        <w:spacing w:after="0" w:line="240" w:lineRule="auto"/>
        <w:jc w:val="both"/>
        <w:rPr>
          <w:rFonts w:eastAsia="Arial Unicode MS"/>
          <w:sz w:val="20"/>
          <w:szCs w:val="20"/>
          <w:lang w:eastAsia="ru-RU"/>
        </w:rPr>
      </w:pPr>
    </w:p>
    <w:p w:rsidR="00AE0C75" w:rsidRPr="00AE0C75" w:rsidRDefault="00AE0C75" w:rsidP="000E492F">
      <w:pPr>
        <w:spacing w:after="0" w:line="240" w:lineRule="auto"/>
        <w:jc w:val="both"/>
        <w:rPr>
          <w:rFonts w:eastAsia="Arial Unicode MS"/>
          <w:sz w:val="20"/>
          <w:szCs w:val="20"/>
          <w:lang w:eastAsia="ru-RU"/>
        </w:rPr>
      </w:pPr>
    </w:p>
    <w:p w:rsidR="00AE0C75" w:rsidRPr="00AE0C75" w:rsidRDefault="00AE0C75" w:rsidP="000E492F">
      <w:pPr>
        <w:spacing w:after="0" w:line="240" w:lineRule="auto"/>
        <w:jc w:val="both"/>
        <w:rPr>
          <w:rFonts w:eastAsia="Arial Unicode MS"/>
          <w:sz w:val="20"/>
          <w:szCs w:val="20"/>
          <w:lang w:eastAsia="ru-RU"/>
        </w:rPr>
      </w:pPr>
    </w:p>
    <w:p w:rsidR="00AE0C75" w:rsidRPr="00AE0C75" w:rsidRDefault="00AE0C75" w:rsidP="000E492F">
      <w:pPr>
        <w:spacing w:after="0" w:line="240" w:lineRule="auto"/>
        <w:jc w:val="both"/>
        <w:rPr>
          <w:rFonts w:eastAsia="Arial Unicode MS"/>
          <w:sz w:val="20"/>
          <w:szCs w:val="20"/>
          <w:lang w:eastAsia="ru-RU"/>
        </w:rPr>
      </w:pPr>
    </w:p>
    <w:p w:rsidR="00AE0C75" w:rsidRPr="00AE0C75" w:rsidRDefault="00AE0C75" w:rsidP="000E492F">
      <w:pPr>
        <w:spacing w:after="0" w:line="240" w:lineRule="auto"/>
        <w:jc w:val="both"/>
        <w:rPr>
          <w:rFonts w:eastAsia="Arial Unicode MS"/>
          <w:sz w:val="20"/>
          <w:szCs w:val="20"/>
          <w:lang w:eastAsia="ru-RU"/>
        </w:rPr>
      </w:pPr>
    </w:p>
    <w:p w:rsidR="000E492F" w:rsidRPr="00AE0C75" w:rsidRDefault="000E492F" w:rsidP="000E492F">
      <w:pPr>
        <w:spacing w:after="0" w:line="240" w:lineRule="auto"/>
        <w:jc w:val="both"/>
        <w:rPr>
          <w:rFonts w:ascii="Arial Unicode MS" w:eastAsia="Arial Unicode MS" w:hAnsi="Arial Unicode MS" w:cs="Arial Unicode MS"/>
          <w:sz w:val="20"/>
          <w:szCs w:val="20"/>
          <w:lang w:eastAsia="ru-RU"/>
        </w:rPr>
      </w:pPr>
    </w:p>
    <w:p w:rsidR="00AE0C75" w:rsidRDefault="00AE0C75" w:rsidP="000E492F">
      <w:pPr>
        <w:spacing w:after="0" w:line="240" w:lineRule="auto"/>
        <w:jc w:val="center"/>
        <w:rPr>
          <w:rFonts w:eastAsia="Arial Unicode MS"/>
          <w:lang w:eastAsia="ru-RU"/>
        </w:rPr>
      </w:pPr>
    </w:p>
    <w:p w:rsidR="00AE0C75" w:rsidRDefault="00AE0C75" w:rsidP="000E492F">
      <w:pPr>
        <w:spacing w:after="0" w:line="240" w:lineRule="auto"/>
        <w:jc w:val="center"/>
        <w:rPr>
          <w:rFonts w:eastAsia="Arial Unicode MS"/>
          <w:lang w:eastAsia="ru-RU"/>
        </w:rPr>
      </w:pPr>
    </w:p>
    <w:p w:rsidR="000E492F" w:rsidRPr="00AE0C75" w:rsidRDefault="000E492F" w:rsidP="000E492F">
      <w:pPr>
        <w:spacing w:after="0" w:line="240" w:lineRule="auto"/>
        <w:jc w:val="center"/>
        <w:rPr>
          <w:rFonts w:eastAsia="Arial Unicode MS"/>
          <w:lang w:eastAsia="ru-RU"/>
        </w:rPr>
      </w:pPr>
      <w:r w:rsidRPr="00AE0C75">
        <w:rPr>
          <w:rFonts w:eastAsia="Arial Unicode MS"/>
          <w:lang w:eastAsia="ru-RU"/>
        </w:rPr>
        <w:t xml:space="preserve">ФОРМА РЕШЕНИЯ ОБ АННУЛИРОВАНИИ АДРЕСА ОБЪЕКТА АДРЕСАЦИИ </w:t>
      </w:r>
    </w:p>
    <w:p w:rsidR="000E492F" w:rsidRPr="00AE0C75" w:rsidRDefault="000E492F" w:rsidP="000E492F">
      <w:pPr>
        <w:spacing w:after="0" w:line="240" w:lineRule="auto"/>
        <w:jc w:val="both"/>
        <w:rPr>
          <w:rFonts w:eastAsia="Arial Unicode MS"/>
          <w:lang w:eastAsia="ru-RU"/>
        </w:rPr>
      </w:pPr>
      <w:r w:rsidRPr="00AE0C75">
        <w:rPr>
          <w:rFonts w:eastAsia="Arial Unicode MS"/>
          <w:lang w:eastAsia="ru-RU"/>
        </w:rPr>
        <w:t xml:space="preserve">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___________________________________________</w:t>
      </w:r>
      <w:r w:rsidR="00882138" w:rsidRPr="00A57E28">
        <w:rPr>
          <w:rFonts w:eastAsia="Arial Unicode MS"/>
          <w:sz w:val="20"/>
          <w:szCs w:val="20"/>
          <w:lang w:eastAsia="ru-RU"/>
        </w:rPr>
        <w:t>_____________________________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(наименование </w:t>
      </w:r>
      <w:r w:rsidR="00882138" w:rsidRPr="00A57E28">
        <w:rPr>
          <w:rFonts w:eastAsia="Arial Unicode MS"/>
          <w:sz w:val="20"/>
          <w:szCs w:val="20"/>
          <w:lang w:eastAsia="ru-RU"/>
        </w:rPr>
        <w:t>органа местного самоуправления)</w:t>
      </w: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___________________________________________</w:t>
      </w:r>
      <w:r w:rsidR="00882138" w:rsidRPr="00A57E28">
        <w:rPr>
          <w:rFonts w:eastAsia="Arial Unicode MS"/>
          <w:sz w:val="20"/>
          <w:szCs w:val="20"/>
          <w:lang w:eastAsia="ru-RU"/>
        </w:rPr>
        <w:t>_____________________________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(вид документа)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от _______________           N __________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На  основании  Федерального  </w:t>
      </w:r>
      <w:hyperlink r:id="rId19" w:history="1">
        <w:r w:rsidRPr="00A57E28">
          <w:rPr>
            <w:rFonts w:eastAsia="Arial Unicode MS"/>
            <w:color w:val="0000FF"/>
            <w:sz w:val="20"/>
            <w:szCs w:val="20"/>
            <w:u w:val="single"/>
            <w:lang w:eastAsia="ru-RU"/>
          </w:rPr>
          <w:t>закона</w:t>
        </w:r>
      </w:hyperlink>
      <w:r w:rsidRPr="00A57E28">
        <w:rPr>
          <w:rFonts w:eastAsia="Arial Unicode MS"/>
          <w:sz w:val="20"/>
          <w:szCs w:val="20"/>
          <w:lang w:eastAsia="ru-RU"/>
        </w:rPr>
        <w:t xml:space="preserve">  от  6 октября 2003 г. N 131-ФЗ "Обобщих   принципах   организации   местного   самоуправления   в  РоссийскойФедерации",   Федерального   </w:t>
      </w:r>
      <w:hyperlink r:id="rId20" w:history="1">
        <w:r w:rsidRPr="00A57E28">
          <w:rPr>
            <w:rFonts w:eastAsia="Arial Unicode MS"/>
            <w:color w:val="0000FF"/>
            <w:sz w:val="20"/>
            <w:szCs w:val="20"/>
            <w:u w:val="single"/>
            <w:lang w:eastAsia="ru-RU"/>
          </w:rPr>
          <w:t>закона</w:t>
        </w:r>
      </w:hyperlink>
      <w:r w:rsidRPr="00A57E28">
        <w:rPr>
          <w:rFonts w:eastAsia="Arial Unicode MS"/>
          <w:sz w:val="20"/>
          <w:szCs w:val="20"/>
          <w:lang w:eastAsia="ru-RU"/>
        </w:rPr>
        <w:t xml:space="preserve">  от  28  декабря  2013  г.  N 443-ФЗ "Офедеральной  информационной  адресной  системе  и  о  внесении  изменений вФедеральный закон "Об общих принципах организации местного самоуправления в</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Российской  Федерации"  (далее  -  Федеральный  закон  N  443-ФЗ)  и </w:t>
      </w:r>
      <w:hyperlink r:id="rId21" w:history="1">
        <w:r w:rsidRPr="00A57E28">
          <w:rPr>
            <w:rFonts w:eastAsia="Arial Unicode MS"/>
            <w:color w:val="0000FF"/>
            <w:sz w:val="20"/>
            <w:szCs w:val="20"/>
            <w:u w:val="single"/>
            <w:lang w:eastAsia="ru-RU"/>
          </w:rPr>
          <w:t>Правил</w:t>
        </w:r>
      </w:hyperlink>
      <w:r w:rsidRPr="00A57E28">
        <w:rPr>
          <w:rFonts w:eastAsia="Arial Unicode MS"/>
          <w:sz w:val="20"/>
          <w:szCs w:val="20"/>
          <w:lang w:eastAsia="ru-RU"/>
        </w:rPr>
        <w:t>присвоения,  изменения и аннулирования адресов, утвержденных постановлениемПравительства  Российской  Федерации от 19 ноября 2014 г. N 1221, а также всоответствии с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lastRenderedPageBreak/>
        <w:t>___________________________________________</w:t>
      </w:r>
      <w:r w:rsidR="00882138" w:rsidRPr="00A57E28">
        <w:rPr>
          <w:rFonts w:eastAsia="Arial Unicode MS"/>
          <w:sz w:val="20"/>
          <w:szCs w:val="20"/>
          <w:lang w:eastAsia="ru-RU"/>
        </w:rPr>
        <w:t>_____________________________</w:t>
      </w:r>
    </w:p>
    <w:p w:rsidR="000E492F" w:rsidRPr="00A57E28" w:rsidRDefault="00882138"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у</w:t>
      </w:r>
      <w:r w:rsidR="007B4AC9">
        <w:rPr>
          <w:rFonts w:eastAsia="Arial Unicode MS"/>
          <w:sz w:val="20"/>
          <w:szCs w:val="20"/>
          <w:lang w:eastAsia="ru-RU"/>
        </w:rPr>
        <w:t>к</w:t>
      </w:r>
      <w:r w:rsidR="000E492F" w:rsidRPr="00A57E28">
        <w:rPr>
          <w:rFonts w:eastAsia="Arial Unicode MS"/>
          <w:sz w:val="20"/>
          <w:szCs w:val="20"/>
          <w:lang w:eastAsia="ru-RU"/>
        </w:rPr>
        <w:t>азываются реквизиты иных документов, на основании которых принято</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решение о присвоении адреса, включая реквизиты правил присвоения, изменения</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и аннулирования адресов, утвержденных муниципальными правовыми актами</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и нормативными правовыми актами субъектов Российской Федерации - городов</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федерального значения до дня вступления в силу Федерального </w:t>
      </w:r>
      <w:hyperlink r:id="rId22" w:history="1">
        <w:r w:rsidRPr="00A57E28">
          <w:rPr>
            <w:rFonts w:eastAsia="Arial Unicode MS"/>
            <w:color w:val="0000FF"/>
            <w:sz w:val="20"/>
            <w:szCs w:val="20"/>
            <w:u w:val="single"/>
            <w:lang w:eastAsia="ru-RU"/>
          </w:rPr>
          <w:t>закона</w:t>
        </w:r>
      </w:hyperlink>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N 443-ФЗ, и/или реквизиты заявления о присвоении адреса объекту адресации)</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_________________________________________________________</w:t>
      </w:r>
      <w:r w:rsidR="00882138" w:rsidRPr="00A57E28">
        <w:rPr>
          <w:rFonts w:eastAsia="Arial Unicode MS"/>
          <w:sz w:val="20"/>
          <w:szCs w:val="20"/>
          <w:lang w:eastAsia="ru-RU"/>
        </w:rPr>
        <w:t>_______________</w:t>
      </w:r>
    </w:p>
    <w:p w:rsidR="000E492F" w:rsidRPr="00A57E28" w:rsidRDefault="00882138" w:rsidP="0088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w:t>
      </w:r>
      <w:r w:rsidR="000E492F" w:rsidRPr="00A57E28">
        <w:rPr>
          <w:rFonts w:eastAsia="Arial Unicode MS"/>
          <w:sz w:val="20"/>
          <w:szCs w:val="20"/>
          <w:lang w:eastAsia="ru-RU"/>
        </w:rPr>
        <w:t xml:space="preserve">наименование </w:t>
      </w:r>
      <w:r w:rsidRPr="00A57E28">
        <w:rPr>
          <w:rFonts w:eastAsia="Arial Unicode MS"/>
          <w:sz w:val="20"/>
          <w:szCs w:val="20"/>
          <w:lang w:eastAsia="ru-RU"/>
        </w:rPr>
        <w:t xml:space="preserve">органа местного самоуправления)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A57E28">
        <w:rPr>
          <w:rFonts w:eastAsia="Arial Unicode MS"/>
          <w:lang w:eastAsia="ru-RU"/>
        </w:rPr>
        <w:t>ПОСТАНОВЛЯЕТ:</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1. Аннулировать адрес _____________________________________________________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(аннулируемый адрес объекта адресации, уникальный</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номер аннулируемого адреса объекта адресации</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в государственном адресном реестре)</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объекта адресации _________________________________________________________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(вид и наименование объекта адресации</w:t>
      </w:r>
      <w:r w:rsidR="00882138" w:rsidRPr="00A57E28">
        <w:rPr>
          <w:rFonts w:eastAsia="Arial Unicode MS"/>
          <w:sz w:val="20"/>
          <w:szCs w:val="20"/>
          <w:lang w:eastAsia="ru-RU"/>
        </w:rPr>
        <w:t>)</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___________________________________________</w:t>
      </w:r>
      <w:r w:rsidR="00882138" w:rsidRPr="00A57E28">
        <w:rPr>
          <w:rFonts w:eastAsia="Arial Unicode MS"/>
          <w:sz w:val="20"/>
          <w:szCs w:val="20"/>
          <w:lang w:eastAsia="ru-RU"/>
        </w:rPr>
        <w:t>_____________________________</w:t>
      </w:r>
    </w:p>
    <w:p w:rsidR="000E492F" w:rsidRPr="00A57E28" w:rsidRDefault="00882138"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кадаст</w:t>
      </w:r>
      <w:r w:rsidR="000E492F" w:rsidRPr="00A57E28">
        <w:rPr>
          <w:rFonts w:eastAsia="Arial Unicode MS"/>
          <w:sz w:val="20"/>
          <w:szCs w:val="20"/>
          <w:lang w:eastAsia="ru-RU"/>
        </w:rPr>
        <w:t>ровый номер объекта адресации и дату его снятия с кадастрового учета</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(в случае аннулирования адреса объекта адресации в связи с прекращением</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существования объекта адресации и (или) снятия с государственного</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кадастрового учета объекта недвижимости, являющегося объектом адресации),</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_______________________________________________________________________</w:t>
      </w:r>
      <w:r w:rsidR="00882138" w:rsidRPr="00A57E28">
        <w:rPr>
          <w:rFonts w:eastAsia="Arial Unicode MS"/>
          <w:sz w:val="20"/>
          <w:szCs w:val="20"/>
          <w:lang w:eastAsia="ru-RU"/>
        </w:rPr>
        <w:t>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реквизиты решения о присвоении объекту адресации адреса и кадастровый</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номер объекта адресации (в случае аннулирования адреса объекта адресации</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на основании присвоения этому объекту адресации нового адреса),</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___________________________________________</w:t>
      </w:r>
      <w:r w:rsidR="00882138" w:rsidRPr="00A57E28">
        <w:rPr>
          <w:rFonts w:eastAsia="Arial Unicode MS"/>
          <w:sz w:val="20"/>
          <w:szCs w:val="20"/>
          <w:lang w:eastAsia="ru-RU"/>
        </w:rPr>
        <w:t>_____________________________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другие необходимые сведения, определенные уполномоченным органом</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(при наличии)</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по причине ________________________________________________________________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(причина аннулирования адреса объекта адресации)</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_________________________________________________     _____________________</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(должность, Ф</w:t>
      </w:r>
      <w:r w:rsidR="00882138" w:rsidRPr="00A57E28">
        <w:rPr>
          <w:rFonts w:eastAsia="Arial Unicode MS"/>
          <w:sz w:val="20"/>
          <w:szCs w:val="20"/>
          <w:lang w:eastAsia="ru-RU"/>
        </w:rPr>
        <w:t xml:space="preserve">.И.О.)                                                              </w:t>
      </w:r>
      <w:r w:rsidRPr="00A57E28">
        <w:rPr>
          <w:rFonts w:eastAsia="Arial Unicode MS"/>
          <w:sz w:val="20"/>
          <w:szCs w:val="20"/>
          <w:lang w:eastAsia="ru-RU"/>
        </w:rPr>
        <w:t>(подпись)</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w:t>
      </w:r>
    </w:p>
    <w:p w:rsidR="000E492F" w:rsidRPr="00A57E28"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A57E28">
        <w:rPr>
          <w:rFonts w:eastAsia="Arial Unicode MS"/>
          <w:sz w:val="20"/>
          <w:szCs w:val="20"/>
          <w:lang w:eastAsia="ru-RU"/>
        </w:rPr>
        <w:t xml:space="preserve"> М.П.</w:t>
      </w:r>
    </w:p>
    <w:p w:rsidR="000E492F" w:rsidRPr="00A57E28" w:rsidRDefault="000E492F" w:rsidP="000E492F">
      <w:pPr>
        <w:spacing w:after="0" w:line="240" w:lineRule="auto"/>
        <w:jc w:val="both"/>
        <w:rPr>
          <w:rFonts w:eastAsia="Arial Unicode MS"/>
          <w:sz w:val="20"/>
          <w:szCs w:val="20"/>
          <w:lang w:eastAsia="ru-RU"/>
        </w:rPr>
      </w:pPr>
      <w:r w:rsidRPr="00A57E28">
        <w:rPr>
          <w:rFonts w:eastAsia="Arial Unicode MS"/>
          <w:sz w:val="20"/>
          <w:szCs w:val="20"/>
          <w:lang w:eastAsia="ru-RU"/>
        </w:rPr>
        <w:t xml:space="preserve">  </w:t>
      </w:r>
    </w:p>
    <w:p w:rsidR="00E76988" w:rsidRPr="00A57E28" w:rsidRDefault="000E492F" w:rsidP="00E76988">
      <w:pPr>
        <w:spacing w:after="0" w:line="240" w:lineRule="auto"/>
        <w:jc w:val="both"/>
        <w:rPr>
          <w:rFonts w:eastAsia="Arial Unicode MS"/>
          <w:sz w:val="20"/>
          <w:szCs w:val="20"/>
          <w:lang w:eastAsia="ru-RU"/>
        </w:rPr>
      </w:pPr>
      <w:r w:rsidRPr="00A57E28">
        <w:rPr>
          <w:rFonts w:eastAsia="Arial Unicode MS"/>
          <w:sz w:val="20"/>
          <w:szCs w:val="20"/>
          <w:lang w:eastAsia="ru-RU"/>
        </w:rPr>
        <w:t> </w:t>
      </w:r>
    </w:p>
    <w:p w:rsidR="000E492F" w:rsidRPr="00A57E28" w:rsidRDefault="00E76988" w:rsidP="00616DAD">
      <w:pPr>
        <w:spacing w:after="0" w:line="240" w:lineRule="auto"/>
        <w:jc w:val="center"/>
        <w:rPr>
          <w:rFonts w:eastAsia="Arial Unicode MS"/>
          <w:lang w:eastAsia="ru-RU"/>
        </w:rPr>
      </w:pPr>
      <w:r w:rsidRPr="00A57E28">
        <w:rPr>
          <w:rFonts w:eastAsia="Arial Unicode MS"/>
          <w:lang w:eastAsia="ru-RU"/>
        </w:rPr>
        <w:t>Приложение N 2</w:t>
      </w:r>
    </w:p>
    <w:p w:rsidR="000E492F" w:rsidRPr="00A57E28" w:rsidRDefault="00616DAD" w:rsidP="006819F8">
      <w:pPr>
        <w:spacing w:after="0" w:line="240" w:lineRule="auto"/>
        <w:ind w:left="4956"/>
        <w:rPr>
          <w:rFonts w:eastAsia="Arial Unicode MS"/>
          <w:lang w:eastAsia="ru-RU"/>
        </w:rPr>
      </w:pPr>
      <w:r w:rsidRPr="00A57E28">
        <w:rPr>
          <w:rFonts w:eastAsia="Arial Unicode MS"/>
          <w:lang w:eastAsia="ru-RU"/>
        </w:rPr>
        <w:t xml:space="preserve">к </w:t>
      </w:r>
      <w:r w:rsidR="000E492F" w:rsidRPr="00A57E28">
        <w:rPr>
          <w:rFonts w:eastAsia="Arial Unicode MS"/>
          <w:lang w:eastAsia="ru-RU"/>
        </w:rPr>
        <w:t xml:space="preserve"> административномурегламенту предоставления муниципальной услуги "Присвоение адреса объекту адресации, изменение и аннулирование такого адреса" </w:t>
      </w:r>
    </w:p>
    <w:p w:rsidR="000E492F" w:rsidRPr="00A57E28" w:rsidRDefault="000E492F" w:rsidP="000E492F">
      <w:pPr>
        <w:spacing w:after="0" w:line="240" w:lineRule="auto"/>
        <w:jc w:val="both"/>
        <w:rPr>
          <w:rFonts w:eastAsia="Arial Unicode MS"/>
          <w:lang w:eastAsia="ru-RU"/>
        </w:rPr>
      </w:pPr>
      <w:r w:rsidRPr="00A57E28">
        <w:rPr>
          <w:rFonts w:eastAsia="Arial Unicode MS"/>
          <w:lang w:eastAsia="ru-RU"/>
        </w:rPr>
        <w:t xml:space="preserve">  </w:t>
      </w:r>
    </w:p>
    <w:p w:rsidR="000E492F" w:rsidRPr="00A57E28" w:rsidRDefault="000E492F" w:rsidP="000E492F">
      <w:pPr>
        <w:spacing w:after="0" w:line="240" w:lineRule="auto"/>
        <w:jc w:val="right"/>
        <w:rPr>
          <w:rFonts w:eastAsia="Arial Unicode MS"/>
          <w:lang w:eastAsia="ru-RU"/>
        </w:rPr>
      </w:pPr>
      <w:r w:rsidRPr="00A57E28">
        <w:rPr>
          <w:rFonts w:eastAsia="Arial Unicode MS"/>
          <w:lang w:eastAsia="ru-RU"/>
        </w:rPr>
        <w:t xml:space="preserve">( </w:t>
      </w:r>
    </w:p>
    <w:p w:rsidR="007B4AC9" w:rsidRDefault="007B4AC9" w:rsidP="000E492F">
      <w:pPr>
        <w:spacing w:after="0" w:line="240" w:lineRule="auto"/>
        <w:jc w:val="center"/>
        <w:rPr>
          <w:rFonts w:eastAsia="Arial Unicode MS"/>
          <w:lang w:eastAsia="ru-RU"/>
        </w:rPr>
      </w:pPr>
    </w:p>
    <w:p w:rsidR="000E492F" w:rsidRPr="00A57E28" w:rsidRDefault="000E492F" w:rsidP="000E492F">
      <w:pPr>
        <w:spacing w:after="0" w:line="240" w:lineRule="auto"/>
        <w:jc w:val="center"/>
        <w:rPr>
          <w:rFonts w:eastAsia="Arial Unicode MS"/>
          <w:lang w:eastAsia="ru-RU"/>
        </w:rPr>
      </w:pPr>
      <w:r w:rsidRPr="00A57E28">
        <w:rPr>
          <w:rFonts w:eastAsia="Arial Unicode MS"/>
          <w:lang w:eastAsia="ru-RU"/>
        </w:rPr>
        <w:t xml:space="preserve">ФОРМА РЕШЕНИЯ ОБ ОТКАЗЕ В ПРИЕМЕ ДОКУМЕНТОВ, НЕОБХОДИМЫХ </w:t>
      </w:r>
    </w:p>
    <w:p w:rsidR="000E492F" w:rsidRPr="00A57E28" w:rsidRDefault="000E492F" w:rsidP="000E492F">
      <w:pPr>
        <w:spacing w:after="0" w:line="240" w:lineRule="auto"/>
        <w:jc w:val="center"/>
        <w:rPr>
          <w:rFonts w:eastAsia="Arial Unicode MS"/>
          <w:lang w:eastAsia="ru-RU"/>
        </w:rPr>
      </w:pPr>
      <w:r w:rsidRPr="00A57E28">
        <w:rPr>
          <w:rFonts w:eastAsia="Arial Unicode MS"/>
          <w:lang w:eastAsia="ru-RU"/>
        </w:rPr>
        <w:t xml:space="preserve">ДЛЯ ПРЕДОСТАВЛЕНИЯ УСЛУГИ </w:t>
      </w:r>
    </w:p>
    <w:p w:rsidR="000E492F" w:rsidRPr="00AE0C75" w:rsidRDefault="000E492F" w:rsidP="007B4AC9">
      <w:pPr>
        <w:spacing w:after="0" w:line="240" w:lineRule="auto"/>
        <w:jc w:val="both"/>
        <w:rPr>
          <w:rFonts w:ascii="Arial Unicode MS" w:eastAsia="Arial Unicode MS" w:hAnsi="Arial Unicode MS" w:cs="Arial Unicode MS"/>
          <w:sz w:val="20"/>
          <w:szCs w:val="20"/>
          <w:lang w:eastAsia="ru-RU"/>
        </w:rPr>
      </w:pPr>
      <w:r w:rsidRPr="00A57E28">
        <w:rPr>
          <w:rFonts w:eastAsia="Arial Unicode MS"/>
          <w:lang w:eastAsia="ru-RU"/>
        </w:rPr>
        <w:t xml:space="preserve">  </w:t>
      </w:r>
    </w:p>
    <w:p w:rsidR="000E492F"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___________________________________________</w:t>
      </w:r>
      <w:r w:rsidR="003E768F" w:rsidRPr="007B4AC9">
        <w:rPr>
          <w:rFonts w:eastAsia="Arial Unicode MS"/>
          <w:sz w:val="20"/>
          <w:szCs w:val="20"/>
          <w:lang w:eastAsia="ru-RU"/>
        </w:rPr>
        <w:t>_____________________________</w:t>
      </w:r>
    </w:p>
    <w:p w:rsid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7B4AC9" w:rsidRP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882138" w:rsidRDefault="000E492F" w:rsidP="0088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(наименование </w:t>
      </w:r>
      <w:r w:rsidR="00882138" w:rsidRPr="007B4AC9">
        <w:rPr>
          <w:rFonts w:eastAsia="Arial Unicode MS"/>
          <w:sz w:val="20"/>
          <w:szCs w:val="20"/>
          <w:lang w:eastAsia="ru-RU"/>
        </w:rPr>
        <w:t>органа местного самоуправления )</w:t>
      </w:r>
    </w:p>
    <w:p w:rsidR="007B4AC9" w:rsidRPr="007B4AC9" w:rsidRDefault="007B4AC9" w:rsidP="0088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                                      _______________________________________________________</w:t>
      </w:r>
    </w:p>
    <w:p w:rsidR="000E492F"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(Ф.И.О., адрес заявителя (представителя заявителя)</w:t>
      </w:r>
    </w:p>
    <w:p w:rsidR="007B4AC9" w:rsidRP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                    _______________________________________________________</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(регистрационный номер заявления о присвоении объекту</w:t>
      </w:r>
    </w:p>
    <w:p w:rsidR="000E492F"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                        адресации адреса или аннулировании его адреса) </w:t>
      </w:r>
    </w:p>
    <w:p w:rsid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7B4AC9" w:rsidRP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7B4AC9">
        <w:rPr>
          <w:rFonts w:eastAsia="Arial Unicode MS"/>
          <w:lang w:eastAsia="ru-RU"/>
        </w:rPr>
        <w:t>Решение об отказе</w:t>
      </w:r>
    </w:p>
    <w:p w:rsidR="000E492F"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7B4AC9">
        <w:rPr>
          <w:rFonts w:eastAsia="Arial Unicode MS"/>
          <w:lang w:eastAsia="ru-RU"/>
        </w:rPr>
        <w:t xml:space="preserve">        в приеме документов, необходимых для предоставления услуги</w:t>
      </w:r>
    </w:p>
    <w:p w:rsidR="007B4AC9" w:rsidRPr="00AE0C75"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p>
    <w:p w:rsidR="000E492F" w:rsidRPr="00AE0C75"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r w:rsidRPr="00AE0C75">
        <w:rPr>
          <w:rFonts w:ascii="Arial Unicode MS" w:eastAsia="Arial Unicode MS" w:hAnsi="Arial Unicode MS" w:cs="Arial Unicode MS"/>
          <w:sz w:val="20"/>
          <w:szCs w:val="20"/>
          <w:lang w:eastAsia="ru-RU"/>
        </w:rPr>
        <w:t xml:space="preserve">  от ___________       N ______</w:t>
      </w:r>
    </w:p>
    <w:p w:rsidR="000E492F"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r w:rsidRPr="00AE0C75">
        <w:rPr>
          <w:rFonts w:ascii="Arial Unicode MS" w:eastAsia="Arial Unicode MS" w:hAnsi="Arial Unicode MS" w:cs="Arial Unicode MS"/>
          <w:sz w:val="20"/>
          <w:szCs w:val="20"/>
          <w:lang w:eastAsia="ru-RU"/>
        </w:rPr>
        <w:t> </w:t>
      </w:r>
    </w:p>
    <w:p w:rsidR="007B4AC9" w:rsidRPr="00AE0C75"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По  результатам рассмотрения заявления по услуге "Присвоение адреса объекту</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адресации  или аннулировании такого адреса" и приложенных к нему документов</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принято   решение   об   отказе   в   приеме  документов,  необходимых  для</w:t>
      </w:r>
    </w:p>
    <w:p w:rsidR="000E492F"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предоставления услуги, по следующим основаниям:</w:t>
      </w:r>
    </w:p>
    <w:p w:rsidR="007B4AC9" w:rsidRP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_______________________________________________</w:t>
      </w:r>
      <w:r w:rsidR="003E768F" w:rsidRPr="007B4AC9">
        <w:rPr>
          <w:rFonts w:eastAsia="Arial Unicode MS"/>
          <w:sz w:val="20"/>
          <w:szCs w:val="20"/>
          <w:lang w:eastAsia="ru-RU"/>
        </w:rPr>
        <w:t>_________________________</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___________________________________________</w:t>
      </w:r>
      <w:r w:rsidR="003E768F" w:rsidRPr="007B4AC9">
        <w:rPr>
          <w:rFonts w:eastAsia="Arial Unicode MS"/>
          <w:sz w:val="20"/>
          <w:szCs w:val="20"/>
          <w:lang w:eastAsia="ru-RU"/>
        </w:rPr>
        <w:t>_____________________________</w:t>
      </w:r>
    </w:p>
    <w:p w:rsidR="000E492F"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___________________________________________</w:t>
      </w:r>
      <w:r w:rsidR="003E768F" w:rsidRPr="007B4AC9">
        <w:rPr>
          <w:rFonts w:eastAsia="Arial Unicode MS"/>
          <w:sz w:val="20"/>
          <w:szCs w:val="20"/>
          <w:lang w:eastAsia="ru-RU"/>
        </w:rPr>
        <w:t>_____________________________</w:t>
      </w:r>
    </w:p>
    <w:p w:rsidR="007B4AC9" w:rsidRP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Дополнительно информируем:</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___________________________________________</w:t>
      </w:r>
      <w:r w:rsidR="003E768F" w:rsidRPr="007B4AC9">
        <w:rPr>
          <w:rFonts w:eastAsia="Arial Unicode MS"/>
          <w:sz w:val="20"/>
          <w:szCs w:val="20"/>
          <w:lang w:eastAsia="ru-RU"/>
        </w:rPr>
        <w:t>_____________________________</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         указывается дополнительная информация (при необходимости)</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w:t>
      </w:r>
    </w:p>
    <w:p w:rsidR="007B4AC9" w:rsidRDefault="007B4AC9"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 Вы  вправе  повторно  обратиться  в уполномоченный орган с заявлением о</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предоставлении услуги после устранения указанных нарушений.</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    Данный   отказ   может   быть  обжалован  в  досудебном  порядке  путем</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направления жалобы в уполномоченный орган, а также в судебном порядке.</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_________________________________________                 _________________</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xml:space="preserve">           (должность, Ф.И.О.)                                (подпись)</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 </w:t>
      </w:r>
    </w:p>
    <w:p w:rsidR="000E492F" w:rsidRPr="007B4AC9" w:rsidRDefault="000E492F" w:rsidP="000E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7B4AC9">
        <w:rPr>
          <w:rFonts w:eastAsia="Arial Unicode MS"/>
          <w:sz w:val="20"/>
          <w:szCs w:val="20"/>
          <w:lang w:eastAsia="ru-RU"/>
        </w:rPr>
        <w:t>М.П.</w:t>
      </w:r>
    </w:p>
    <w:p w:rsidR="000E492F" w:rsidRPr="007B4AC9" w:rsidRDefault="000E492F" w:rsidP="000E492F">
      <w:pPr>
        <w:spacing w:after="0" w:line="240" w:lineRule="auto"/>
        <w:jc w:val="both"/>
        <w:rPr>
          <w:rFonts w:eastAsia="Arial Unicode MS"/>
          <w:sz w:val="20"/>
          <w:szCs w:val="20"/>
          <w:lang w:eastAsia="ru-RU"/>
        </w:rPr>
      </w:pPr>
      <w:r w:rsidRPr="007B4AC9">
        <w:rPr>
          <w:rFonts w:eastAsia="Arial Unicode MS"/>
          <w:sz w:val="20"/>
          <w:szCs w:val="20"/>
          <w:lang w:eastAsia="ru-RU"/>
        </w:rPr>
        <w:t xml:space="preserve">  </w:t>
      </w:r>
    </w:p>
    <w:p w:rsidR="00E76988" w:rsidRPr="007B4AC9" w:rsidRDefault="00E76988" w:rsidP="00E76988">
      <w:pPr>
        <w:spacing w:after="0" w:line="240" w:lineRule="auto"/>
        <w:jc w:val="both"/>
        <w:rPr>
          <w:rFonts w:eastAsia="Arial Unicode MS"/>
          <w:sz w:val="20"/>
          <w:szCs w:val="20"/>
          <w:lang w:eastAsia="ru-RU"/>
        </w:rPr>
      </w:pPr>
    </w:p>
    <w:p w:rsidR="00E76988" w:rsidRPr="007B4AC9" w:rsidRDefault="00E76988" w:rsidP="00E76988">
      <w:pPr>
        <w:spacing w:after="0" w:line="240" w:lineRule="auto"/>
        <w:ind w:left="4956"/>
        <w:rPr>
          <w:rFonts w:eastAsia="Arial Unicode MS"/>
          <w:sz w:val="20"/>
          <w:szCs w:val="20"/>
        </w:rPr>
      </w:pPr>
      <w:r w:rsidRPr="007B4AC9">
        <w:rPr>
          <w:rFonts w:eastAsia="Arial Unicode MS"/>
          <w:sz w:val="20"/>
          <w:szCs w:val="20"/>
          <w:lang w:eastAsia="ru-RU"/>
        </w:rPr>
        <w:t> </w:t>
      </w:r>
    </w:p>
    <w:p w:rsidR="00E76988" w:rsidRPr="007B4AC9" w:rsidRDefault="00E76988" w:rsidP="00E76988">
      <w:pPr>
        <w:spacing w:after="0" w:line="240" w:lineRule="auto"/>
        <w:ind w:left="4956"/>
        <w:rPr>
          <w:rFonts w:eastAsia="Arial Unicode MS"/>
          <w:sz w:val="20"/>
          <w:szCs w:val="20"/>
        </w:rPr>
      </w:pPr>
    </w:p>
    <w:p w:rsidR="007B4AC9" w:rsidRDefault="007B4AC9" w:rsidP="00E76988">
      <w:pPr>
        <w:spacing w:after="0" w:line="240" w:lineRule="auto"/>
        <w:ind w:left="4956"/>
        <w:rPr>
          <w:rFonts w:eastAsia="Arial Unicode MS"/>
          <w:sz w:val="20"/>
          <w:szCs w:val="20"/>
        </w:rPr>
      </w:pPr>
    </w:p>
    <w:p w:rsidR="00E76988" w:rsidRPr="00AB0604" w:rsidRDefault="00AB0604" w:rsidP="00E76988">
      <w:pPr>
        <w:spacing w:after="0" w:line="240" w:lineRule="auto"/>
        <w:ind w:left="4956"/>
        <w:rPr>
          <w:rFonts w:eastAsia="Arial Unicode MS"/>
        </w:rPr>
      </w:pPr>
      <w:r w:rsidRPr="00AB0604">
        <w:rPr>
          <w:rFonts w:eastAsia="Arial Unicode MS"/>
        </w:rPr>
        <w:t>П</w:t>
      </w:r>
      <w:r w:rsidR="00E76988" w:rsidRPr="00AB0604">
        <w:rPr>
          <w:rFonts w:eastAsia="Arial Unicode MS"/>
        </w:rPr>
        <w:t>риложение 3</w:t>
      </w:r>
    </w:p>
    <w:p w:rsidR="00E76988" w:rsidRPr="00AB0604" w:rsidRDefault="00E76988" w:rsidP="00E76988">
      <w:pPr>
        <w:spacing w:after="0" w:line="240" w:lineRule="auto"/>
        <w:ind w:left="4956"/>
        <w:rPr>
          <w:rFonts w:eastAsia="Arial Unicode MS"/>
          <w:bCs/>
          <w:lang w:eastAsia="ru-RU"/>
        </w:rPr>
      </w:pPr>
      <w:r w:rsidRPr="00AB0604">
        <w:rPr>
          <w:rFonts w:eastAsia="Arial Unicode MS"/>
          <w:lang w:eastAsia="ru-RU"/>
        </w:rPr>
        <w:t>к Административному регламенту предоставления муниципальной услуги</w:t>
      </w:r>
      <w:r w:rsidRPr="00AB0604">
        <w:rPr>
          <w:rFonts w:eastAsia="Arial Unicode MS"/>
          <w:bCs/>
          <w:lang w:eastAsia="ru-RU"/>
        </w:rPr>
        <w:t xml:space="preserve"> «Присвоение адреса объекту адресации, изменение и аннулирование такого адреса»</w:t>
      </w:r>
    </w:p>
    <w:p w:rsidR="00001A28" w:rsidRPr="00AB0604" w:rsidRDefault="00001A28" w:rsidP="00001A28">
      <w:pPr>
        <w:widowControl w:val="0"/>
        <w:autoSpaceDE w:val="0"/>
        <w:autoSpaceDN w:val="0"/>
        <w:adjustRightInd w:val="0"/>
        <w:spacing w:after="0" w:line="240" w:lineRule="auto"/>
        <w:jc w:val="center"/>
        <w:outlineLvl w:val="0"/>
        <w:rPr>
          <w:rFonts w:eastAsia="Arial Unicode MS"/>
          <w:b/>
          <w:bCs/>
          <w:color w:val="26282F"/>
          <w:lang w:eastAsia="ru-RU"/>
        </w:rPr>
      </w:pPr>
    </w:p>
    <w:p w:rsidR="00001A28" w:rsidRPr="00AE0C75" w:rsidRDefault="00001A28" w:rsidP="00001A28">
      <w:pPr>
        <w:widowControl w:val="0"/>
        <w:autoSpaceDE w:val="0"/>
        <w:autoSpaceDN w:val="0"/>
        <w:adjustRightInd w:val="0"/>
        <w:spacing w:after="0" w:line="240" w:lineRule="auto"/>
        <w:jc w:val="center"/>
        <w:outlineLvl w:val="0"/>
        <w:rPr>
          <w:rFonts w:ascii="Arial Unicode MS" w:eastAsia="Arial Unicode MS" w:hAnsi="Arial Unicode MS" w:cs="Arial Unicode MS"/>
          <w:b/>
          <w:bCs/>
          <w:color w:val="26282F"/>
          <w:sz w:val="20"/>
          <w:szCs w:val="20"/>
          <w:lang w:eastAsia="ru-RU"/>
        </w:rPr>
      </w:pPr>
    </w:p>
    <w:p w:rsidR="00001A28" w:rsidRPr="00AE0C75" w:rsidRDefault="00001A28" w:rsidP="00001A28">
      <w:pPr>
        <w:widowControl w:val="0"/>
        <w:autoSpaceDE w:val="0"/>
        <w:autoSpaceDN w:val="0"/>
        <w:adjustRightInd w:val="0"/>
        <w:spacing w:after="0" w:line="240" w:lineRule="auto"/>
        <w:jc w:val="center"/>
        <w:outlineLvl w:val="0"/>
        <w:rPr>
          <w:rFonts w:ascii="Arial Unicode MS" w:eastAsia="Arial Unicode MS" w:hAnsi="Arial Unicode MS" w:cs="Arial Unicode MS"/>
          <w:b/>
          <w:bCs/>
          <w:color w:val="26282F"/>
          <w:sz w:val="20"/>
          <w:szCs w:val="20"/>
          <w:lang w:eastAsia="ru-RU"/>
        </w:rPr>
      </w:pPr>
    </w:p>
    <w:p w:rsidR="00001A28" w:rsidRPr="00AB0604" w:rsidRDefault="00001A28" w:rsidP="00001A28">
      <w:pPr>
        <w:widowControl w:val="0"/>
        <w:autoSpaceDE w:val="0"/>
        <w:autoSpaceDN w:val="0"/>
        <w:adjustRightInd w:val="0"/>
        <w:spacing w:after="0" w:line="240" w:lineRule="auto"/>
        <w:jc w:val="center"/>
        <w:outlineLvl w:val="0"/>
        <w:rPr>
          <w:rFonts w:eastAsia="Arial Unicode MS"/>
          <w:b/>
          <w:bCs/>
          <w:color w:val="26282F"/>
          <w:lang w:eastAsia="ru-RU"/>
        </w:rPr>
      </w:pPr>
      <w:r w:rsidRPr="00AB0604">
        <w:rPr>
          <w:rFonts w:eastAsia="Arial Unicode MS"/>
          <w:b/>
          <w:bCs/>
          <w:color w:val="26282F"/>
          <w:lang w:eastAsia="ru-RU"/>
        </w:rPr>
        <w:t>ЗАЯВЛЕНИЕ</w:t>
      </w:r>
    </w:p>
    <w:p w:rsidR="00001A28" w:rsidRPr="00AB0604" w:rsidRDefault="00001A28" w:rsidP="00001A28">
      <w:pPr>
        <w:widowControl w:val="0"/>
        <w:autoSpaceDE w:val="0"/>
        <w:autoSpaceDN w:val="0"/>
        <w:adjustRightInd w:val="0"/>
        <w:spacing w:after="0" w:line="240" w:lineRule="auto"/>
        <w:jc w:val="center"/>
        <w:outlineLvl w:val="0"/>
        <w:rPr>
          <w:rFonts w:eastAsia="Arial Unicode MS"/>
          <w:b/>
          <w:bCs/>
          <w:color w:val="26282F"/>
          <w:lang w:eastAsia="ru-RU"/>
        </w:rPr>
      </w:pPr>
    </w:p>
    <w:p w:rsidR="00001A28" w:rsidRPr="00AB0604" w:rsidRDefault="00001A28" w:rsidP="00001A28">
      <w:pPr>
        <w:widowControl w:val="0"/>
        <w:autoSpaceDE w:val="0"/>
        <w:autoSpaceDN w:val="0"/>
        <w:adjustRightInd w:val="0"/>
        <w:spacing w:after="0" w:line="240" w:lineRule="auto"/>
        <w:jc w:val="center"/>
        <w:outlineLvl w:val="0"/>
        <w:rPr>
          <w:rFonts w:eastAsia="Arial Unicode MS"/>
          <w:b/>
          <w:bCs/>
          <w:color w:val="26282F"/>
          <w:lang w:eastAsia="ru-RU"/>
        </w:rPr>
      </w:pPr>
      <w:r w:rsidRPr="00AB0604">
        <w:rPr>
          <w:rFonts w:eastAsia="Arial Unicode MS"/>
          <w:b/>
          <w:bCs/>
          <w:color w:val="26282F"/>
          <w:lang w:eastAsia="ru-RU"/>
        </w:rPr>
        <w:t>о присвоении объекту адресации адреса или аннулировании его адреса</w:t>
      </w:r>
    </w:p>
    <w:p w:rsidR="00001A28" w:rsidRPr="00AB0604" w:rsidRDefault="00001A28" w:rsidP="00001A28">
      <w:pPr>
        <w:suppressAutoHyphens/>
        <w:autoSpaceDE w:val="0"/>
        <w:spacing w:after="0" w:line="240" w:lineRule="auto"/>
        <w:rPr>
          <w:rFonts w:eastAsia="Arial Unicode MS"/>
          <w:lang w:eastAsia="ar-SA"/>
        </w:rPr>
      </w:pPr>
    </w:p>
    <w:p w:rsidR="00E76988" w:rsidRPr="00AE0C75" w:rsidRDefault="00E76988" w:rsidP="00E76988">
      <w:pPr>
        <w:spacing w:after="0" w:line="240" w:lineRule="auto"/>
        <w:ind w:firstLine="709"/>
        <w:jc w:val="both"/>
        <w:rPr>
          <w:rFonts w:ascii="Arial Unicode MS" w:eastAsia="Arial Unicode MS" w:hAnsi="Arial Unicode MS" w:cs="Arial Unicode MS"/>
          <w:color w:val="000000"/>
          <w:sz w:val="20"/>
          <w:szCs w:val="20"/>
          <w:lang w:eastAsia="ru-RU"/>
        </w:rPr>
      </w:pPr>
    </w:p>
    <w:p w:rsidR="00E76988" w:rsidRPr="00AE0C75" w:rsidRDefault="00E76988" w:rsidP="00E76988">
      <w:pPr>
        <w:spacing w:after="0" w:line="240" w:lineRule="auto"/>
        <w:ind w:firstLine="709"/>
        <w:jc w:val="both"/>
        <w:rPr>
          <w:rFonts w:ascii="Arial Unicode MS" w:eastAsia="Arial Unicode MS" w:hAnsi="Arial Unicode MS" w:cs="Arial Unicode MS"/>
          <w:color w:val="000000"/>
          <w:sz w:val="20"/>
          <w:szCs w:val="20"/>
          <w:lang w:eastAsia="ru-RU"/>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716"/>
        <w:gridCol w:w="435"/>
        <w:gridCol w:w="2684"/>
      </w:tblGrid>
      <w:tr w:rsidR="00E76988" w:rsidRPr="00AB0604" w:rsidTr="0084030F">
        <w:trPr>
          <w:trHeight w:val="276"/>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lastRenderedPageBreak/>
              <w:t>В администрацию</w:t>
            </w:r>
          </w:p>
          <w:p w:rsidR="00E76988" w:rsidRPr="00AB0604" w:rsidRDefault="00E76988" w:rsidP="00AC6C61">
            <w:pPr>
              <w:suppressAutoHyphens/>
              <w:autoSpaceDE w:val="0"/>
              <w:spacing w:after="0" w:line="240" w:lineRule="auto"/>
              <w:jc w:val="center"/>
              <w:rPr>
                <w:rFonts w:eastAsia="Arial Unicode MS"/>
                <w:sz w:val="20"/>
                <w:szCs w:val="20"/>
                <w:u w:val="single"/>
                <w:lang w:eastAsia="ar-SA"/>
              </w:rPr>
            </w:pPr>
            <w:r w:rsidRPr="00AB0604">
              <w:rPr>
                <w:rFonts w:eastAsia="Arial Unicode MS"/>
                <w:sz w:val="20"/>
                <w:szCs w:val="20"/>
                <w:lang w:eastAsia="ar-SA"/>
              </w:rPr>
              <w:t>Бобровского  сельсовета Первомайского   района</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83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835"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дата «___» _____________ _____ г.</w:t>
            </w:r>
          </w:p>
        </w:tc>
      </w:tr>
      <w:tr w:rsidR="00E76988" w:rsidRPr="00AB0604" w:rsidTr="00AC6C6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lastRenderedPageBreak/>
              <w:t>3.1</w:t>
            </w: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Прошу в отношении объекта адресации:</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Вид:</w:t>
            </w:r>
          </w:p>
        </w:tc>
      </w:tr>
      <w:tr w:rsidR="00E76988" w:rsidRPr="00AB0604" w:rsidTr="0084030F">
        <w:trPr>
          <w:trHeight w:val="27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Земельный участок</w:t>
            </w: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Объект незавершенного строительства</w:t>
            </w:r>
          </w:p>
        </w:tc>
      </w:tr>
      <w:tr w:rsidR="0084030F"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030F" w:rsidRPr="00AB0604" w:rsidRDefault="0084030F" w:rsidP="00AC6C61">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4030F" w:rsidRPr="00AB0604" w:rsidRDefault="0084030F" w:rsidP="00AC6C61">
            <w:pPr>
              <w:suppressAutoHyphens/>
              <w:autoSpaceDE w:val="0"/>
              <w:spacing w:after="0" w:line="240" w:lineRule="auto"/>
              <w:rPr>
                <w:rFonts w:eastAsia="Arial Unicode MS"/>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4030F" w:rsidRPr="00AB0604" w:rsidRDefault="0084030F" w:rsidP="00AC6C61">
            <w:pPr>
              <w:suppressAutoHyphens/>
              <w:autoSpaceDE w:val="0"/>
              <w:spacing w:after="0" w:line="240" w:lineRule="auto"/>
              <w:rPr>
                <w:rFonts w:eastAsia="Arial Unicode MS"/>
                <w:sz w:val="20"/>
                <w:szCs w:val="20"/>
                <w:lang w:eastAsia="ar-SA"/>
              </w:rPr>
            </w:pP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4030F" w:rsidRPr="00AB0604" w:rsidRDefault="0084030F" w:rsidP="00AC6C61">
            <w:pPr>
              <w:suppressAutoHyphens/>
              <w:autoSpaceDE w:val="0"/>
              <w:spacing w:after="0" w:line="240" w:lineRule="auto"/>
              <w:rPr>
                <w:rFonts w:eastAsia="Arial Unicode MS"/>
                <w:sz w:val="20"/>
                <w:szCs w:val="20"/>
                <w:lang w:eastAsia="ar-SA"/>
              </w:rPr>
            </w:pPr>
          </w:p>
        </w:tc>
        <w:tc>
          <w:tcPr>
            <w:tcW w:w="275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4030F" w:rsidRPr="00AB0604" w:rsidRDefault="0084030F" w:rsidP="00AC6C61">
            <w:pPr>
              <w:suppressAutoHyphens/>
              <w:autoSpaceDE w:val="0"/>
              <w:spacing w:after="0" w:line="240" w:lineRule="auto"/>
              <w:rPr>
                <w:rFonts w:eastAsia="Arial Unicode MS"/>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030F" w:rsidRPr="00AB0604" w:rsidRDefault="0084030F" w:rsidP="00AC6C61">
            <w:pPr>
              <w:suppressAutoHyphens/>
              <w:autoSpaceDE w:val="0"/>
              <w:spacing w:after="0" w:line="240" w:lineRule="auto"/>
              <w:rPr>
                <w:rFonts w:eastAsia="Arial Unicode MS"/>
                <w:sz w:val="20"/>
                <w:szCs w:val="20"/>
                <w:lang w:eastAsia="ar-SA"/>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030F" w:rsidRPr="00AB0604" w:rsidRDefault="0084030F"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Здание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5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3.2</w:t>
            </w: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Присвоить адрес</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связи с:</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образуемых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земельного участка(ов) путем раздела земельного участка</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образуемых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земельного участка, раздел которого осуществляется</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земельного участка, раздел которого осуществляется</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земельного участка путем объединения земельных участков</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объединяемых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Кадастровый номер объединяемого земельного участка </w:t>
            </w:r>
            <w:hyperlink w:anchor="Par524" w:history="1">
              <w:r w:rsidRPr="00AB0604">
                <w:rPr>
                  <w:rFonts w:eastAsia="Arial Unicode MS"/>
                  <w:sz w:val="20"/>
                  <w:szCs w:val="20"/>
                  <w:u w:val="single"/>
                  <w:lang w:eastAsia="ar-SA"/>
                </w:rPr>
                <w:t>&lt;1&gt;</w:t>
              </w:r>
            </w:hyperlink>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Адрес объединяемого земельного участка </w:t>
            </w:r>
            <w:hyperlink w:anchor="Par524" w:history="1">
              <w:r w:rsidRPr="00AB0604">
                <w:rPr>
                  <w:rFonts w:eastAsia="Arial Unicode MS"/>
                  <w:sz w:val="20"/>
                  <w:szCs w:val="20"/>
                  <w:u w:val="single"/>
                  <w:lang w:eastAsia="ar-SA"/>
                </w:rPr>
                <w:t>&lt;1&gt;</w:t>
              </w:r>
            </w:hyperlink>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bl>
    <w:p w:rsidR="00E76988" w:rsidRPr="00AB0604" w:rsidRDefault="00E76988" w:rsidP="00E76988">
      <w:pPr>
        <w:suppressAutoHyphens/>
        <w:autoSpaceDE w:val="0"/>
        <w:spacing w:after="0" w:line="240" w:lineRule="auto"/>
        <w:jc w:val="both"/>
        <w:rPr>
          <w:rFonts w:eastAsia="Arial Unicode MS"/>
          <w:sz w:val="20"/>
          <w:szCs w:val="20"/>
          <w:lang w:eastAsia="ar-SA"/>
        </w:rPr>
      </w:pPr>
      <w:r w:rsidRPr="00AB0604">
        <w:rPr>
          <w:rFonts w:eastAsia="Arial Unicode MS"/>
          <w:sz w:val="20"/>
          <w:szCs w:val="20"/>
          <w:lang w:eastAsia="ar-SA"/>
        </w:rPr>
        <w:t>&lt;1&gt; Строка дублируется для каждого объединенного земельного участка.</w:t>
      </w:r>
    </w:p>
    <w:p w:rsidR="00E76988" w:rsidRPr="00AB0604" w:rsidRDefault="00E76988" w:rsidP="00E76988">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E76988" w:rsidRPr="00AB0604" w:rsidTr="00AC6C61">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___</w:t>
            </w:r>
          </w:p>
        </w:tc>
      </w:tr>
      <w:tr w:rsidR="00E76988" w:rsidRPr="00AB0604" w:rsidTr="00AC6C61">
        <w:tc>
          <w:tcPr>
            <w:tcW w:w="9781" w:type="dxa"/>
            <w:gridSpan w:val="6"/>
            <w:tcBorders>
              <w:top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земельного участка(ов) путем выдела из земельного участка</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Количество образуемых земельных </w:t>
            </w:r>
            <w:r w:rsidRPr="00AB0604">
              <w:rPr>
                <w:rFonts w:eastAsia="Arial Unicode MS"/>
                <w:sz w:val="20"/>
                <w:szCs w:val="20"/>
                <w:lang w:eastAsia="ar-SA"/>
              </w:rPr>
              <w:lastRenderedPageBreak/>
              <w:t>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земельного участка, из которого осуществляется выдел</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земельного участка(ов) путем перераспределения земельных участков</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земельных участков, которые перераспределяются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Кадастровый номер земельного участка, который перераспределяется </w:t>
            </w:r>
            <w:hyperlink w:anchor="Par525" w:history="1">
              <w:r w:rsidRPr="00AB0604">
                <w:rPr>
                  <w:rFonts w:eastAsia="Arial Unicode MS"/>
                  <w:sz w:val="20"/>
                  <w:szCs w:val="20"/>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Адрес земельного участка, который перераспределяется </w:t>
            </w:r>
            <w:hyperlink w:anchor="Par525" w:history="1">
              <w:r w:rsidRPr="00AB0604">
                <w:rPr>
                  <w:rFonts w:eastAsia="Arial Unicode MS"/>
                  <w:sz w:val="20"/>
                  <w:szCs w:val="20"/>
                  <w:u w:val="single"/>
                  <w:lang w:eastAsia="ar-SA"/>
                </w:rPr>
                <w:t>&lt;2&gt;</w:t>
              </w:r>
            </w:hyperlink>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Строительством, реконструкцией здания (строения), сооружения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земельного участка, на котором осуществляется строительство (реконструкция)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земельного участка, на котором осуществляется строительство (реконструкция)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Переводом жилого помещения в нежилое помещение и нежилого помещения в жилое </w:t>
            </w:r>
            <w:r w:rsidRPr="00AB0604">
              <w:rPr>
                <w:rFonts w:eastAsia="Arial Unicode MS"/>
                <w:sz w:val="20"/>
                <w:szCs w:val="20"/>
                <w:lang w:eastAsia="ar-SA"/>
              </w:rPr>
              <w:lastRenderedPageBreak/>
              <w:t>помещение</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помещения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bl>
    <w:p w:rsidR="00E76988" w:rsidRPr="00AB0604" w:rsidRDefault="00E76988" w:rsidP="00E76988">
      <w:pPr>
        <w:suppressAutoHyphens/>
        <w:autoSpaceDE w:val="0"/>
        <w:spacing w:after="0" w:line="240" w:lineRule="auto"/>
        <w:jc w:val="both"/>
        <w:rPr>
          <w:rFonts w:eastAsia="Arial Unicode MS"/>
          <w:sz w:val="20"/>
          <w:szCs w:val="20"/>
          <w:lang w:eastAsia="ar-SA"/>
        </w:rPr>
      </w:pPr>
      <w:r w:rsidRPr="00AB0604">
        <w:rPr>
          <w:rFonts w:eastAsia="Arial Unicode MS"/>
          <w:sz w:val="20"/>
          <w:szCs w:val="20"/>
          <w:lang w:eastAsia="ar-SA"/>
        </w:rPr>
        <w:t>&lt;2&gt; Строка дублируется для каждого перераспределенного земельного участка.</w:t>
      </w:r>
    </w:p>
    <w:p w:rsidR="00E76988" w:rsidRPr="00AB0604" w:rsidRDefault="00E76988" w:rsidP="00E76988">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E76988" w:rsidRPr="00AB0604" w:rsidTr="00AC6C61">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___</w:t>
            </w:r>
          </w:p>
        </w:tc>
      </w:tr>
      <w:tr w:rsidR="00E76988" w:rsidRPr="00AB0604" w:rsidTr="00AC6C61">
        <w:tc>
          <w:tcPr>
            <w:tcW w:w="9781" w:type="dxa"/>
            <w:gridSpan w:val="15"/>
            <w:tcBorders>
              <w:top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помещения(ий) в здании (строении), сооружении путем раздела здания (строения), сооружения</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здания, сооружения</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помещения(ий) в здании (строении), сооружении путем раздела помещения, машино-места</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Назначение помещения (жилое (нежилое) помещение) </w:t>
            </w:r>
            <w:hyperlink w:anchor="Par526" w:history="1">
              <w:r w:rsidRPr="00AB0604">
                <w:rPr>
                  <w:rFonts w:eastAsia="Arial Unicode MS"/>
                  <w:sz w:val="20"/>
                  <w:szCs w:val="20"/>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Вид помещения </w:t>
            </w:r>
            <w:hyperlink w:anchor="Par526" w:history="1">
              <w:r w:rsidRPr="00AB0604">
                <w:rPr>
                  <w:rFonts w:eastAsia="Arial Unicode MS"/>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Количество помещений </w:t>
            </w:r>
            <w:hyperlink w:anchor="Par526" w:history="1">
              <w:r w:rsidRPr="00AB0604">
                <w:rPr>
                  <w:rFonts w:eastAsia="Arial Unicode MS"/>
                  <w:sz w:val="20"/>
                  <w:szCs w:val="20"/>
                  <w:u w:val="single"/>
                  <w:lang w:eastAsia="ar-SA"/>
                </w:rPr>
                <w:t>&lt;3&gt;</w:t>
              </w:r>
            </w:hyperlink>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помещения, машино-места,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помещения, раздел которого осуществляется</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помещения в здании (строении), сооружении путем объединения помещений, машино-мест в здании (строении), сооружении</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 нежилого помещения</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Кадастровый номер объединяемого помещения </w:t>
            </w:r>
            <w:hyperlink w:anchor="Par527" w:history="1">
              <w:r w:rsidRPr="00AB0604">
                <w:rPr>
                  <w:rFonts w:eastAsia="Arial Unicode MS"/>
                  <w:sz w:val="20"/>
                  <w:szCs w:val="20"/>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Адрес объединяемого помещения </w:t>
            </w:r>
            <w:hyperlink w:anchor="Par527" w:history="1">
              <w:r w:rsidRPr="00AB0604">
                <w:rPr>
                  <w:rFonts w:eastAsia="Arial Unicode MS"/>
                  <w:sz w:val="20"/>
                  <w:szCs w:val="20"/>
                  <w:u w:val="single"/>
                  <w:lang w:eastAsia="ar-SA"/>
                </w:rPr>
                <w:t>&lt;4&gt;</w:t>
              </w:r>
            </w:hyperlink>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Образование нежилого помещения</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здания, сооружения</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Образованием машино-места в здании, сооружении путем раздела здания, сооружения</w:t>
            </w: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r w:rsidRPr="00AB0604">
              <w:rPr>
                <w:rFonts w:eastAsia="Arial Unicode MS"/>
                <w:sz w:val="20"/>
                <w:szCs w:val="20"/>
                <w:lang w:eastAsia="ar-SA"/>
              </w:rPr>
              <w:t>Адрес здания, сооружения</w:t>
            </w: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Образованием машино-места (машино-мест) в здании, сооружении путем раздела помещения, машино-места</w:t>
            </w: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помещения, 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Адрес помещения, машино-места раздел которого осуществляется</w:t>
            </w: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firstLine="142"/>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Образованием машино-места в здании, сооружении путем объединения помещений, машино-мест в здании, сооружении</w:t>
            </w:r>
          </w:p>
        </w:tc>
      </w:tr>
      <w:tr w:rsidR="00E76988" w:rsidRPr="00AB0604" w:rsidTr="00AC6C61">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Кадастровый номер объединяемого помещения </w:t>
            </w:r>
            <w:hyperlink w:anchor="Par527" w:history="1">
              <w:r w:rsidRPr="00AB0604">
                <w:rPr>
                  <w:rFonts w:eastAsia="Arial Unicode MS"/>
                  <w:sz w:val="20"/>
                  <w:szCs w:val="20"/>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 xml:space="preserve">Адрес объединяемого помещения </w:t>
            </w:r>
            <w:r w:rsidRPr="00AB0604">
              <w:rPr>
                <w:rFonts w:eastAsia="Arial Unicode MS"/>
                <w:sz w:val="20"/>
                <w:szCs w:val="20"/>
                <w:u w:val="single"/>
                <w:lang w:eastAsia="ar-SA"/>
              </w:rPr>
              <w:t>&lt;4&gt;</w:t>
            </w:r>
          </w:p>
        </w:tc>
      </w:tr>
      <w:tr w:rsidR="00E76988" w:rsidRPr="00AB0604" w:rsidTr="00AC6C61">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firstLine="79"/>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r w:rsidRPr="00AB0604">
              <w:rPr>
                <w:rFonts w:eastAsia="Arial Unicode MS"/>
                <w:sz w:val="20"/>
                <w:szCs w:val="20"/>
                <w:lang w:eastAsia="ar-SA"/>
              </w:rPr>
              <w:t>Образованием машино-места в здании, сооружении путем переустройства и (или) перепланировки мест общего пользования</w:t>
            </w:r>
          </w:p>
        </w:tc>
      </w:tr>
      <w:tr w:rsidR="00E76988" w:rsidRPr="00AB0604" w:rsidTr="00AC6C61">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r w:rsidRPr="00AB0604">
              <w:rPr>
                <w:rFonts w:eastAsia="Arial Unicode MS"/>
                <w:sz w:val="20"/>
                <w:szCs w:val="20"/>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r w:rsidRPr="00AB0604">
              <w:rPr>
                <w:rFonts w:eastAsia="Arial Unicode MS"/>
                <w:sz w:val="20"/>
                <w:szCs w:val="20"/>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Адрес здания, сооружения</w:t>
            </w: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r w:rsidRPr="00AB0604">
              <w:rPr>
                <w:rFonts w:eastAsia="Arial Unicode MS"/>
                <w:sz w:val="20"/>
                <w:szCs w:val="20"/>
                <w:lang w:eastAsia="ar-SA"/>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76988" w:rsidRPr="00AB0604" w:rsidTr="00AC6C61">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79"/>
              <w:rPr>
                <w:rFonts w:eastAsia="Arial Unicode MS"/>
                <w:sz w:val="20"/>
                <w:szCs w:val="20"/>
                <w:lang w:eastAsia="ar-SA"/>
              </w:rPr>
            </w:pPr>
            <w:r w:rsidRPr="00AB0604">
              <w:rPr>
                <w:rFonts w:eastAsia="Arial Unicode MS"/>
                <w:sz w:val="20"/>
                <w:szCs w:val="20"/>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Существующий адрес земельного участка, здания (строения), сооружения, помещения, машино-места</w:t>
            </w: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r w:rsidRPr="00AB0604">
              <w:rPr>
                <w:rFonts w:eastAsia="Arial Unicode MS"/>
                <w:sz w:val="20"/>
                <w:szCs w:val="20"/>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r w:rsidR="00E76988" w:rsidRPr="00AB0604" w:rsidTr="00AC6C6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E76988" w:rsidRPr="00AB0604" w:rsidRDefault="00E76988" w:rsidP="00AC6C61">
            <w:pPr>
              <w:suppressAutoHyphens/>
              <w:autoSpaceDE w:val="0"/>
              <w:spacing w:after="0" w:line="240" w:lineRule="auto"/>
              <w:ind w:left="142"/>
              <w:rPr>
                <w:rFonts w:eastAsia="Arial Unicode MS"/>
                <w:sz w:val="20"/>
                <w:szCs w:val="20"/>
                <w:lang w:eastAsia="ar-SA"/>
              </w:rPr>
            </w:pPr>
          </w:p>
        </w:tc>
      </w:tr>
    </w:tbl>
    <w:p w:rsidR="00E76988" w:rsidRPr="00AB0604" w:rsidRDefault="00E76988" w:rsidP="00E76988">
      <w:pPr>
        <w:suppressAutoHyphens/>
        <w:autoSpaceDE w:val="0"/>
        <w:spacing w:after="0" w:line="240" w:lineRule="auto"/>
        <w:jc w:val="both"/>
        <w:rPr>
          <w:rFonts w:eastAsia="Arial Unicode MS"/>
          <w:sz w:val="20"/>
          <w:szCs w:val="20"/>
          <w:lang w:eastAsia="ar-SA"/>
        </w:rPr>
      </w:pPr>
      <w:r w:rsidRPr="00AB0604">
        <w:rPr>
          <w:rFonts w:eastAsia="Arial Unicode MS"/>
          <w:sz w:val="20"/>
          <w:szCs w:val="20"/>
          <w:lang w:eastAsia="ar-SA"/>
        </w:rPr>
        <w:t>&lt;3&gt; Строка дублируется для каждого разделенного помещения.</w:t>
      </w:r>
    </w:p>
    <w:p w:rsidR="00E76988" w:rsidRPr="00AB0604" w:rsidRDefault="00E76988" w:rsidP="00E76988">
      <w:pPr>
        <w:suppressAutoHyphens/>
        <w:autoSpaceDE w:val="0"/>
        <w:spacing w:after="0" w:line="240" w:lineRule="auto"/>
        <w:jc w:val="both"/>
        <w:rPr>
          <w:rFonts w:eastAsia="Arial Unicode MS"/>
          <w:sz w:val="20"/>
          <w:szCs w:val="20"/>
          <w:lang w:eastAsia="ar-SA"/>
        </w:rPr>
      </w:pPr>
      <w:r w:rsidRPr="00AB0604">
        <w:rPr>
          <w:rFonts w:eastAsia="Arial Unicode MS"/>
          <w:sz w:val="20"/>
          <w:szCs w:val="20"/>
          <w:lang w:eastAsia="ar-SA"/>
        </w:rPr>
        <w:t>&lt;4&gt; Строка дублируется для каждого объединенного помещения.</w:t>
      </w:r>
    </w:p>
    <w:p w:rsidR="00E76988" w:rsidRPr="00AB0604" w:rsidRDefault="00E76988" w:rsidP="00E76988">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E76988" w:rsidRPr="00AB0604" w:rsidTr="00AC6C61">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___</w:t>
            </w:r>
          </w:p>
        </w:tc>
      </w:tr>
      <w:tr w:rsidR="00E76988" w:rsidRPr="00AB0604" w:rsidTr="00AC6C61">
        <w:tc>
          <w:tcPr>
            <w:tcW w:w="9781" w:type="dxa"/>
            <w:gridSpan w:val="6"/>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Аннулировать адрес объекта адресации:</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Тип и номер здания, сооружения или </w:t>
            </w:r>
            <w:r w:rsidRPr="00AB0604">
              <w:rPr>
                <w:rFonts w:eastAsia="Arial Unicode MS"/>
                <w:sz w:val="20"/>
                <w:szCs w:val="20"/>
                <w:lang w:eastAsia="ar-SA"/>
              </w:rPr>
              <w:lastRenderedPageBreak/>
              <w:t>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связи с:</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Присвоением объекту адресации нового адреса</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bl>
    <w:p w:rsidR="00E76988" w:rsidRPr="00AB0604" w:rsidRDefault="00E76988" w:rsidP="00E76988">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E76988" w:rsidRPr="00AB0604" w:rsidTr="00AC6C61">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___</w:t>
            </w:r>
          </w:p>
        </w:tc>
      </w:tr>
      <w:tr w:rsidR="00E76988" w:rsidRPr="00AB0604" w:rsidTr="00AC6C61">
        <w:tc>
          <w:tcPr>
            <w:tcW w:w="9781" w:type="dxa"/>
            <w:gridSpan w:val="15"/>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Собственник объекта адресации или лицо, обладающее иным вещным правом на объект адресации</w:t>
            </w:r>
          </w:p>
        </w:tc>
      </w:tr>
      <w:tr w:rsidR="00E76988" w:rsidRPr="00AB0604" w:rsidTr="00AC6C61">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физическое лицо:</w:t>
            </w:r>
          </w:p>
        </w:tc>
      </w:tr>
      <w:tr w:rsidR="00E76988" w:rsidRPr="00AB0604" w:rsidTr="00AC6C61">
        <w:tc>
          <w:tcPr>
            <w:tcW w:w="568" w:type="dxa"/>
            <w:vMerge w:val="restart"/>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ИНН (при наличии):</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номер:</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кем выдан:</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 _______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электронной почты (при наличии):</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76988" w:rsidRPr="00AB0604" w:rsidTr="00AC6C61">
        <w:tc>
          <w:tcPr>
            <w:tcW w:w="568" w:type="dxa"/>
            <w:vMerge w:val="restart"/>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КПП (для российского юридического лица):</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номер регистрации (для иностранного юридического лица):</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 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электронной почты (при наличии):</w:t>
            </w: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Вещное право на объект адресации:</w:t>
            </w: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право собственности</w:t>
            </w: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право хозяйственного ведения имуществом на объект адресации</w:t>
            </w: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право оперативного управления имуществом на объект адресации</w:t>
            </w: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право пожизненно наследуемого владения земельным участком</w:t>
            </w:r>
          </w:p>
        </w:tc>
      </w:tr>
      <w:tr w:rsidR="00E76988" w:rsidRPr="00AB0604" w:rsidTr="00AC6C61">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право постоянного (бессрочного) пользования земельным участком</w:t>
            </w:r>
          </w:p>
        </w:tc>
      </w:tr>
      <w:tr w:rsidR="00E76988" w:rsidRPr="00AB0604" w:rsidTr="00AC6C61">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6988" w:rsidRPr="00AB0604" w:rsidTr="00AC6C61">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многофункциональном центре</w:t>
            </w:r>
          </w:p>
        </w:tc>
      </w:tr>
      <w:tr w:rsidR="00E76988" w:rsidRPr="00AB0604" w:rsidTr="00AC6C61">
        <w:tc>
          <w:tcPr>
            <w:tcW w:w="568" w:type="dxa"/>
            <w:vMerge w:val="restart"/>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личном кабинете федеральной информационной адресной системы</w:t>
            </w:r>
          </w:p>
        </w:tc>
      </w:tr>
      <w:tr w:rsidR="00E76988" w:rsidRPr="00AB0604" w:rsidTr="00AC6C61">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Расписку в получении документов прошу:</w:t>
            </w:r>
          </w:p>
        </w:tc>
      </w:tr>
      <w:tr w:rsidR="00E76988" w:rsidRPr="00AB0604" w:rsidTr="00AC6C61">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Расписка получена: ___________________________________</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lastRenderedPageBreak/>
              <w:t>(подпись заявителя)</w:t>
            </w:r>
          </w:p>
        </w:tc>
      </w:tr>
      <w:tr w:rsidR="00E76988" w:rsidRPr="00AB0604" w:rsidTr="00AC6C61">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Не направлять</w:t>
            </w:r>
          </w:p>
        </w:tc>
      </w:tr>
    </w:tbl>
    <w:p w:rsidR="00E76988" w:rsidRPr="00AB0604" w:rsidRDefault="00E76988" w:rsidP="00E76988">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E76988" w:rsidRPr="00AB0604" w:rsidTr="00AC6C61">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___</w:t>
            </w:r>
          </w:p>
        </w:tc>
      </w:tr>
      <w:tr w:rsidR="00E76988" w:rsidRPr="00AB0604" w:rsidTr="00AC6C61">
        <w:tc>
          <w:tcPr>
            <w:tcW w:w="9781" w:type="dxa"/>
            <w:gridSpan w:val="13"/>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Заявитель:</w:t>
            </w:r>
          </w:p>
        </w:tc>
      </w:tr>
      <w:tr w:rsidR="00E76988" w:rsidRPr="00AB0604" w:rsidTr="00AC6C61">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Собственник объекта адресации или лицо, обладающее иным вещным правом на объект адресации</w:t>
            </w: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Представитель собственника объекта адресации или лица, обладающего иным вещным правом на объект адресации</w:t>
            </w:r>
          </w:p>
        </w:tc>
      </w:tr>
      <w:tr w:rsidR="00E76988" w:rsidRPr="00AB0604" w:rsidTr="00AC6C61">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физическое лицо:</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ИНН (при наличии):</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номер:</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кем выдан:</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 _______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электронной почты (при наличии):</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и реквизиты документа, подтверждающего полномочия представителя: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ИНН (для российского юридического лица):</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страна регистрации </w:t>
            </w:r>
            <w:r w:rsidRPr="00AB0604">
              <w:rPr>
                <w:rFonts w:eastAsia="Arial Unicode MS"/>
                <w:sz w:val="20"/>
                <w:szCs w:val="20"/>
                <w:lang w:eastAsia="ar-SA"/>
              </w:rPr>
              <w:lastRenderedPageBreak/>
              <w:t>(инкорпорации)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lastRenderedPageBreak/>
              <w:t xml:space="preserve">дата регистрации (для </w:t>
            </w:r>
            <w:r w:rsidRPr="00AB0604">
              <w:rPr>
                <w:rFonts w:eastAsia="Arial Unicode MS"/>
                <w:sz w:val="20"/>
                <w:szCs w:val="20"/>
                <w:lang w:eastAsia="ar-SA"/>
              </w:rPr>
              <w:lastRenderedPageBreak/>
              <w:t>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lastRenderedPageBreak/>
              <w:t xml:space="preserve">номер регистрации (для </w:t>
            </w:r>
            <w:r w:rsidRPr="00AB0604">
              <w:rPr>
                <w:rFonts w:eastAsia="Arial Unicode MS"/>
                <w:sz w:val="20"/>
                <w:szCs w:val="20"/>
                <w:lang w:eastAsia="ar-SA"/>
              </w:rPr>
              <w:lastRenderedPageBreak/>
              <w:t>иностранного юридического лица):</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 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электронной почты (при наличии):</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наименование и реквизиты документа, подтверждающего полномочия представителя:</w:t>
            </w: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Документы, прилагаемые к заявлению:</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Копия в количестве ___ экз., на ___ л.</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Копия в количестве ___ экз., на ___ л.</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Копия в количестве ___ экз., на ___ л.</w:t>
            </w:r>
          </w:p>
        </w:tc>
      </w:tr>
      <w:tr w:rsidR="00E76988" w:rsidRPr="00AB0604" w:rsidTr="00AC6C6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Примечание:</w:t>
            </w: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bl>
    <w:p w:rsidR="00E76988" w:rsidRPr="00AB0604" w:rsidRDefault="00E76988" w:rsidP="00E76988">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E76988" w:rsidRPr="00AB0604" w:rsidTr="00AC6C61">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___</w:t>
            </w:r>
          </w:p>
        </w:tc>
      </w:tr>
      <w:tr w:rsidR="00E76988" w:rsidRPr="00AB0604" w:rsidTr="00AC6C61">
        <w:tc>
          <w:tcPr>
            <w:tcW w:w="9781" w:type="dxa"/>
            <w:gridSpan w:val="5"/>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Подтверждаю свое согласие, а также согласие представляемого мною лица на обработку </w:t>
            </w:r>
            <w:r w:rsidRPr="00AB0604">
              <w:rPr>
                <w:rFonts w:eastAsia="Arial Unicode MS"/>
                <w:sz w:val="20"/>
                <w:szCs w:val="20"/>
                <w:lang w:eastAsia="ar-SA"/>
              </w:rPr>
              <w:lastRenderedPageBreak/>
              <w:t>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76988" w:rsidRPr="00AB0604" w:rsidTr="00AC6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Настоящим также подтверждаю, что:</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сведения, указанные в настоящем заявлении, на дату представления заявления достоверны;</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76988" w:rsidRPr="00AB0604" w:rsidTr="00AC6C61">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Дата</w:t>
            </w:r>
          </w:p>
        </w:tc>
      </w:tr>
      <w:tr w:rsidR="00E76988" w:rsidRPr="00AB0604" w:rsidTr="00AC6C61">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_________________</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_______________________</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 _______ ____ г.</w:t>
            </w:r>
          </w:p>
        </w:tc>
      </w:tr>
      <w:tr w:rsidR="00E76988" w:rsidRPr="00AB0604" w:rsidTr="00AC6C61">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Отметка специалиста, принявшего заявление и приложенные к нему документы:</w:t>
            </w:r>
          </w:p>
        </w:tc>
      </w:tr>
      <w:tr w:rsidR="00E76988" w:rsidRPr="00AB0604" w:rsidTr="00AC6C61">
        <w:tc>
          <w:tcPr>
            <w:tcW w:w="568" w:type="dxa"/>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bl>
    <w:p w:rsidR="00E76988" w:rsidRPr="00AB0604" w:rsidRDefault="00E76988" w:rsidP="00E76988">
      <w:pPr>
        <w:spacing w:after="0" w:line="240" w:lineRule="auto"/>
        <w:rPr>
          <w:rFonts w:eastAsia="Arial Unicode MS"/>
          <w:sz w:val="20"/>
          <w:szCs w:val="20"/>
        </w:rPr>
      </w:pPr>
    </w:p>
    <w:p w:rsidR="00E76988" w:rsidRPr="00AB0604" w:rsidRDefault="00AB0604" w:rsidP="00E76988">
      <w:pPr>
        <w:spacing w:after="0" w:line="240" w:lineRule="auto"/>
        <w:jc w:val="both"/>
        <w:rPr>
          <w:rFonts w:eastAsia="Arial Unicode MS"/>
          <w:sz w:val="20"/>
          <w:szCs w:val="20"/>
          <w:lang w:eastAsia="ru-RU"/>
        </w:rPr>
      </w:pPr>
      <w:r>
        <w:rPr>
          <w:rFonts w:eastAsia="Arial Unicode MS"/>
          <w:sz w:val="20"/>
          <w:szCs w:val="20"/>
          <w:lang w:eastAsia="ru-RU"/>
        </w:rPr>
        <w:t xml:space="preserve">Глава администрации </w:t>
      </w:r>
      <w:r w:rsidR="00E76988" w:rsidRPr="00AB0604">
        <w:rPr>
          <w:rFonts w:eastAsia="Arial Unicode MS"/>
          <w:sz w:val="20"/>
          <w:szCs w:val="20"/>
          <w:lang w:eastAsia="ru-RU"/>
        </w:rPr>
        <w:t xml:space="preserve"> Бобровского сельсовета </w:t>
      </w:r>
    </w:p>
    <w:p w:rsidR="00E76988" w:rsidRPr="00AB0604" w:rsidRDefault="00E76988" w:rsidP="00E76988">
      <w:pPr>
        <w:spacing w:after="0" w:line="240" w:lineRule="auto"/>
        <w:jc w:val="both"/>
        <w:rPr>
          <w:rFonts w:eastAsia="Arial Unicode MS"/>
          <w:sz w:val="20"/>
          <w:szCs w:val="20"/>
          <w:lang w:eastAsia="ru-RU"/>
        </w:rPr>
      </w:pPr>
      <w:r w:rsidRPr="00AB0604">
        <w:rPr>
          <w:rFonts w:eastAsia="Arial Unicode MS"/>
          <w:sz w:val="20"/>
          <w:szCs w:val="20"/>
          <w:lang w:eastAsia="ru-RU"/>
        </w:rPr>
        <w:t xml:space="preserve">Первомайского района                                                                                                                  </w:t>
      </w:r>
    </w:p>
    <w:p w:rsidR="00E76988" w:rsidRPr="00AB0604" w:rsidRDefault="00E76988" w:rsidP="00E76988">
      <w:pPr>
        <w:spacing w:after="0" w:line="240" w:lineRule="auto"/>
        <w:ind w:left="4956"/>
        <w:rPr>
          <w:rFonts w:eastAsia="Arial Unicode MS"/>
          <w:sz w:val="20"/>
          <w:szCs w:val="20"/>
        </w:rPr>
      </w:pPr>
    </w:p>
    <w:p w:rsidR="00E76988" w:rsidRPr="00AB0604" w:rsidRDefault="00E76988" w:rsidP="00E76988">
      <w:pPr>
        <w:spacing w:after="0" w:line="240" w:lineRule="auto"/>
        <w:ind w:firstLine="709"/>
        <w:rPr>
          <w:rFonts w:eastAsia="Arial Unicode MS"/>
          <w:sz w:val="20"/>
          <w:szCs w:val="20"/>
        </w:rPr>
      </w:pPr>
    </w:p>
    <w:p w:rsidR="00E76988" w:rsidRPr="00AB0604" w:rsidRDefault="00E76988" w:rsidP="00E76988">
      <w:pPr>
        <w:spacing w:after="0" w:line="240" w:lineRule="auto"/>
        <w:ind w:firstLine="709"/>
        <w:rPr>
          <w:rFonts w:eastAsia="Arial Unicode MS"/>
          <w:sz w:val="20"/>
          <w:szCs w:val="20"/>
        </w:rPr>
      </w:pPr>
      <w:r w:rsidRPr="00AB0604">
        <w:rPr>
          <w:rFonts w:eastAsia="Arial Unicode MS"/>
          <w:sz w:val="20"/>
          <w:szCs w:val="20"/>
        </w:rPr>
        <w:t>Примечание.</w:t>
      </w:r>
    </w:p>
    <w:p w:rsidR="00E76988" w:rsidRPr="00AB0604" w:rsidRDefault="00E76988" w:rsidP="00E76988">
      <w:pPr>
        <w:spacing w:after="0" w:line="240" w:lineRule="auto"/>
        <w:ind w:firstLine="709"/>
        <w:jc w:val="both"/>
        <w:rPr>
          <w:rFonts w:eastAsia="Arial Unicode MS"/>
          <w:sz w:val="20"/>
          <w:szCs w:val="20"/>
        </w:rPr>
      </w:pPr>
      <w:r w:rsidRPr="00AB0604">
        <w:rPr>
          <w:rFonts w:eastAsia="Arial Unicode M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76988" w:rsidRPr="00AB0604" w:rsidRDefault="00E76988" w:rsidP="00AB0604">
      <w:pPr>
        <w:spacing w:after="0" w:line="240" w:lineRule="auto"/>
        <w:ind w:firstLine="709"/>
        <w:jc w:val="both"/>
        <w:rPr>
          <w:rFonts w:eastAsia="Arial Unicode MS"/>
          <w:sz w:val="20"/>
          <w:szCs w:val="20"/>
        </w:rPr>
      </w:pPr>
      <w:r w:rsidRPr="00AB0604">
        <w:rPr>
          <w:rFonts w:eastAsia="Arial Unicode M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E76988" w:rsidRPr="00AB0604" w:rsidTr="00AC6C61">
        <w:tc>
          <w:tcPr>
            <w:tcW w:w="122" w:type="dxa"/>
            <w:tcBorders>
              <w:right w:val="single" w:sz="8" w:space="0" w:color="000000"/>
            </w:tcBorders>
            <w:hideMark/>
          </w:tcPr>
          <w:p w:rsidR="00E76988" w:rsidRPr="00AB0604" w:rsidRDefault="00E76988" w:rsidP="00AC6C61">
            <w:pPr>
              <w:spacing w:after="0" w:line="240" w:lineRule="auto"/>
              <w:rPr>
                <w:rFonts w:eastAsia="Arial Unicode MS"/>
                <w:sz w:val="20"/>
                <w:szCs w:val="20"/>
              </w:rPr>
            </w:pPr>
            <w:r w:rsidRPr="00AB0604">
              <w:rPr>
                <w:rFonts w:eastAsia="Arial Unicode MS"/>
                <w:sz w:val="20"/>
                <w:szCs w:val="20"/>
              </w:rPr>
              <w:t>(</w:t>
            </w:r>
          </w:p>
        </w:tc>
        <w:tc>
          <w:tcPr>
            <w:tcW w:w="709" w:type="dxa"/>
            <w:tcBorders>
              <w:top w:val="single" w:sz="8" w:space="0" w:color="000000"/>
              <w:left w:val="single" w:sz="8" w:space="0" w:color="000000"/>
              <w:bottom w:val="single" w:sz="8" w:space="0" w:color="000000"/>
              <w:right w:val="single" w:sz="8" w:space="0" w:color="000000"/>
            </w:tcBorders>
            <w:hideMark/>
          </w:tcPr>
          <w:p w:rsidR="00E76988" w:rsidRPr="00AB0604" w:rsidRDefault="00E76988" w:rsidP="00AC6C61">
            <w:pPr>
              <w:spacing w:after="0" w:line="240" w:lineRule="auto"/>
              <w:rPr>
                <w:rFonts w:eastAsia="Arial Unicode MS"/>
                <w:sz w:val="20"/>
                <w:szCs w:val="20"/>
              </w:rPr>
            </w:pPr>
            <w:r w:rsidRPr="00AB0604">
              <w:rPr>
                <w:rFonts w:eastAsia="Arial Unicode MS"/>
                <w:sz w:val="20"/>
                <w:szCs w:val="20"/>
              </w:rPr>
              <w:t>V</w:t>
            </w:r>
          </w:p>
        </w:tc>
        <w:tc>
          <w:tcPr>
            <w:tcW w:w="829" w:type="dxa"/>
            <w:tcBorders>
              <w:left w:val="single" w:sz="8" w:space="0" w:color="000000"/>
            </w:tcBorders>
            <w:hideMark/>
          </w:tcPr>
          <w:p w:rsidR="00E76988" w:rsidRPr="00AB0604" w:rsidRDefault="00E76988" w:rsidP="00AC6C61">
            <w:pPr>
              <w:spacing w:after="0" w:line="240" w:lineRule="auto"/>
              <w:rPr>
                <w:rFonts w:eastAsia="Arial Unicode MS"/>
                <w:sz w:val="20"/>
                <w:szCs w:val="20"/>
              </w:rPr>
            </w:pPr>
            <w:r w:rsidRPr="00AB0604">
              <w:rPr>
                <w:rFonts w:eastAsia="Arial Unicode MS"/>
                <w:sz w:val="20"/>
                <w:szCs w:val="20"/>
              </w:rPr>
              <w:t>).</w:t>
            </w:r>
          </w:p>
        </w:tc>
      </w:tr>
    </w:tbl>
    <w:p w:rsidR="00E76988" w:rsidRPr="00AB0604" w:rsidRDefault="00E76988" w:rsidP="00E76988">
      <w:pPr>
        <w:spacing w:after="0" w:line="240" w:lineRule="auto"/>
        <w:rPr>
          <w:rFonts w:eastAsia="Arial Unicode MS"/>
          <w:sz w:val="20"/>
          <w:szCs w:val="20"/>
        </w:rPr>
      </w:pPr>
    </w:p>
    <w:p w:rsidR="00E76988" w:rsidRPr="00AB0604" w:rsidRDefault="00E76988" w:rsidP="00E76988">
      <w:pPr>
        <w:spacing w:after="0" w:line="240" w:lineRule="auto"/>
        <w:ind w:firstLine="709"/>
        <w:jc w:val="both"/>
        <w:rPr>
          <w:rFonts w:eastAsia="Arial Unicode MS"/>
          <w:sz w:val="20"/>
          <w:szCs w:val="20"/>
        </w:rPr>
      </w:pPr>
    </w:p>
    <w:p w:rsidR="00E76988" w:rsidRPr="00AB0604" w:rsidRDefault="00E76988" w:rsidP="00E76988">
      <w:pPr>
        <w:spacing w:after="0" w:line="240" w:lineRule="auto"/>
        <w:ind w:firstLine="709"/>
        <w:jc w:val="both"/>
        <w:rPr>
          <w:rFonts w:eastAsia="Arial Unicode MS"/>
          <w:sz w:val="20"/>
          <w:szCs w:val="20"/>
        </w:rPr>
      </w:pPr>
    </w:p>
    <w:p w:rsidR="00E76988" w:rsidRPr="00AB0604" w:rsidRDefault="00E76988" w:rsidP="00E76988">
      <w:pPr>
        <w:spacing w:after="0" w:line="240" w:lineRule="auto"/>
        <w:ind w:firstLine="709"/>
        <w:jc w:val="both"/>
        <w:rPr>
          <w:rFonts w:eastAsia="Arial Unicode MS"/>
          <w:sz w:val="20"/>
          <w:szCs w:val="20"/>
        </w:rPr>
      </w:pPr>
      <w:r w:rsidRPr="00AB0604">
        <w:rPr>
          <w:rFonts w:eastAsia="Arial Unicode MS"/>
          <w:sz w:val="20"/>
          <w:szCs w:val="20"/>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76988" w:rsidRPr="00AB0604" w:rsidRDefault="00E76988" w:rsidP="00E76988">
      <w:pPr>
        <w:spacing w:after="0" w:line="240" w:lineRule="auto"/>
        <w:jc w:val="both"/>
        <w:rPr>
          <w:rFonts w:eastAsia="Arial Unicode MS"/>
          <w:sz w:val="20"/>
          <w:szCs w:val="20"/>
          <w:lang w:eastAsia="ru-RU"/>
        </w:rPr>
      </w:pPr>
    </w:p>
    <w:p w:rsidR="00E76988" w:rsidRPr="00AB0604" w:rsidRDefault="00AB0604" w:rsidP="00E76988">
      <w:pPr>
        <w:widowControl w:val="0"/>
        <w:autoSpaceDE w:val="0"/>
        <w:autoSpaceDN w:val="0"/>
        <w:adjustRightInd w:val="0"/>
        <w:spacing w:after="0" w:line="240" w:lineRule="auto"/>
        <w:jc w:val="center"/>
        <w:outlineLvl w:val="0"/>
        <w:rPr>
          <w:rFonts w:eastAsia="Arial Unicode MS"/>
          <w:b/>
          <w:bCs/>
          <w:color w:val="26282F"/>
          <w:lang w:eastAsia="ru-RU"/>
        </w:rPr>
      </w:pPr>
      <w:r>
        <w:rPr>
          <w:rFonts w:eastAsia="Arial Unicode MS"/>
          <w:b/>
          <w:bCs/>
          <w:color w:val="26282F"/>
          <w:lang w:eastAsia="ru-RU"/>
        </w:rPr>
        <w:t>З</w:t>
      </w:r>
      <w:r w:rsidR="00E76988" w:rsidRPr="00AB0604">
        <w:rPr>
          <w:rFonts w:eastAsia="Arial Unicode MS"/>
          <w:b/>
          <w:bCs/>
          <w:color w:val="26282F"/>
          <w:lang w:eastAsia="ru-RU"/>
        </w:rPr>
        <w:t>АЯВЛЕНИЕ</w:t>
      </w:r>
    </w:p>
    <w:p w:rsidR="00E76988" w:rsidRPr="00AB0604" w:rsidRDefault="00E76988" w:rsidP="00AB0604">
      <w:pPr>
        <w:widowControl w:val="0"/>
        <w:autoSpaceDE w:val="0"/>
        <w:autoSpaceDN w:val="0"/>
        <w:adjustRightInd w:val="0"/>
        <w:spacing w:after="0" w:line="240" w:lineRule="auto"/>
        <w:jc w:val="center"/>
        <w:outlineLvl w:val="0"/>
        <w:rPr>
          <w:rFonts w:eastAsia="Arial Unicode MS"/>
          <w:lang w:eastAsia="ar-SA"/>
        </w:rPr>
      </w:pPr>
      <w:r w:rsidRPr="00AB0604">
        <w:rPr>
          <w:rFonts w:eastAsia="Arial Unicode MS"/>
          <w:b/>
          <w:bCs/>
          <w:color w:val="26282F"/>
          <w:lang w:eastAsia="ru-RU"/>
        </w:rPr>
        <w:t>о присвоении объекту адресации адреса или аннулировании его адреса</w:t>
      </w: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E76988" w:rsidRPr="00AB0604" w:rsidTr="00AC6C61">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3</w:t>
            </w:r>
          </w:p>
        </w:tc>
      </w:tr>
      <w:tr w:rsidR="00E76988" w:rsidRPr="00AB0604" w:rsidTr="00AC6C61">
        <w:tc>
          <w:tcPr>
            <w:tcW w:w="9781" w:type="dxa"/>
            <w:gridSpan w:val="22"/>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both"/>
              <w:rPr>
                <w:rFonts w:eastAsia="Arial Unicode MS"/>
                <w:sz w:val="20"/>
                <w:szCs w:val="20"/>
                <w:lang w:eastAsia="ar-SA"/>
              </w:rPr>
            </w:pPr>
          </w:p>
        </w:tc>
      </w:tr>
      <w:tr w:rsidR="00E76988" w:rsidRPr="00AB0604" w:rsidTr="00AC6C61">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Заявление принято</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регистрационный номер 1</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листов заявления 3</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количество прилагаемых документов 3,</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том числе оригиналов 0, копий 3, количество листов в оригиналах 0, копиях 3</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Ф.И.О. должностного лица</w:t>
            </w:r>
          </w:p>
          <w:p w:rsidR="00E76988" w:rsidRPr="00AB0604" w:rsidRDefault="00E76988" w:rsidP="00AC6C61">
            <w:pPr>
              <w:suppressAutoHyphens/>
              <w:autoSpaceDE w:val="0"/>
              <w:spacing w:after="0" w:line="240" w:lineRule="auto"/>
              <w:rPr>
                <w:rFonts w:eastAsia="Arial Unicode MS"/>
                <w:sz w:val="20"/>
                <w:szCs w:val="20"/>
                <w:lang w:eastAsia="ar-SA"/>
              </w:rPr>
            </w:pP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подпись должностного лица ____________</w:t>
            </w:r>
          </w:p>
        </w:tc>
      </w:tr>
      <w:tr w:rsidR="00E76988" w:rsidRPr="00AB0604" w:rsidTr="00AC6C61">
        <w:trPr>
          <w:trHeight w:val="34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В администрацию</w:t>
            </w:r>
          </w:p>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 xml:space="preserve"> Бобровского сельсовета </w:t>
            </w:r>
          </w:p>
          <w:p w:rsidR="00E76988" w:rsidRPr="00AB0604" w:rsidRDefault="00E76988" w:rsidP="00AC6C61">
            <w:pPr>
              <w:suppressAutoHyphens/>
              <w:autoSpaceDE w:val="0"/>
              <w:spacing w:after="0" w:line="240" w:lineRule="auto"/>
              <w:jc w:val="center"/>
              <w:rPr>
                <w:rFonts w:eastAsia="Arial Unicode MS"/>
                <w:sz w:val="20"/>
                <w:szCs w:val="20"/>
                <w:u w:val="single"/>
                <w:lang w:eastAsia="ar-SA"/>
              </w:rPr>
            </w:pPr>
            <w:r w:rsidRPr="00AB0604">
              <w:rPr>
                <w:rFonts w:eastAsia="Arial Unicode MS"/>
                <w:sz w:val="20"/>
                <w:szCs w:val="20"/>
                <w:lang w:eastAsia="ar-SA"/>
              </w:rPr>
              <w:t xml:space="preserve">Первомайского района                                                                                                                  </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w:t>
            </w:r>
          </w:p>
        </w:tc>
      </w:tr>
      <w:tr w:rsidR="00E76988" w:rsidRPr="00AB0604" w:rsidTr="00AC6C6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lastRenderedPageBreak/>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Прошу в отношении объекта адресации</w:t>
            </w:r>
          </w:p>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Вид:</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Объект незавершенного строительства</w:t>
            </w: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Здание (строение)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 xml:space="preserve">Присвоить адрес: </w:t>
            </w:r>
          </w:p>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связи с его уточнением</w:t>
            </w:r>
          </w:p>
        </w:tc>
      </w:tr>
      <w:tr w:rsidR="00E76988" w:rsidRPr="00AB0604" w:rsidTr="00AC6C61">
        <w:tc>
          <w:tcPr>
            <w:tcW w:w="9781" w:type="dxa"/>
            <w:gridSpan w:val="22"/>
            <w:tcBorders>
              <w:top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val="en-US" w:eastAsia="ar-SA"/>
              </w:rPr>
            </w:pPr>
            <w:r w:rsidRPr="00AB0604">
              <w:rPr>
                <w:rFonts w:eastAsia="Arial Unicode MS"/>
                <w:sz w:val="20"/>
                <w:szCs w:val="20"/>
                <w:lang w:eastAsia="ar-SA"/>
              </w:rPr>
              <w:t>Лист №</w:t>
            </w:r>
            <w:r w:rsidRPr="00AB0604">
              <w:rPr>
                <w:rFonts w:eastAsia="Arial Unicode MS"/>
                <w:sz w:val="20"/>
                <w:szCs w:val="20"/>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Всего листов 3</w:t>
            </w:r>
          </w:p>
        </w:tc>
      </w:tr>
      <w:tr w:rsidR="00E76988" w:rsidRPr="00AB0604" w:rsidTr="00AC6C61">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Собственник объекта адресации или лицо, обладающее иным вещным правом на объект адресации</w:t>
            </w:r>
          </w:p>
        </w:tc>
      </w:tr>
      <w:tr w:rsidR="00E76988" w:rsidRPr="00AB0604" w:rsidTr="00AC6C61">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физическое лицо:</w:t>
            </w:r>
          </w:p>
        </w:tc>
      </w:tr>
      <w:tr w:rsidR="00E76988" w:rsidRPr="00AB0604" w:rsidTr="00AC6C61">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ИНН (при наличии):</w:t>
            </w:r>
          </w:p>
        </w:tc>
      </w:tr>
      <w:tr w:rsidR="00E76988" w:rsidRPr="00AB0604" w:rsidTr="00AC6C61">
        <w:tc>
          <w:tcPr>
            <w:tcW w:w="568"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номер:</w:t>
            </w:r>
          </w:p>
        </w:tc>
      </w:tr>
      <w:tr w:rsidR="00E76988" w:rsidRPr="00AB0604" w:rsidTr="00AC6C61">
        <w:tc>
          <w:tcPr>
            <w:tcW w:w="568"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000000</w:t>
            </w:r>
          </w:p>
        </w:tc>
      </w:tr>
      <w:tr w:rsidR="00E76988" w:rsidRPr="00AB0604" w:rsidTr="00AC6C61">
        <w:tc>
          <w:tcPr>
            <w:tcW w:w="568"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кем выдан:</w:t>
            </w:r>
          </w:p>
        </w:tc>
      </w:tr>
      <w:tr w:rsidR="00E76988" w:rsidRPr="00AB0604" w:rsidTr="00AC6C61">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highlight w:val="yellow"/>
                <w:lang w:eastAsia="ar-SA"/>
              </w:rPr>
            </w:pP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highlight w:val="yellow"/>
                <w:lang w:eastAsia="ar-SA"/>
              </w:rPr>
            </w:pPr>
          </w:p>
        </w:tc>
      </w:tr>
      <w:tr w:rsidR="00E76988" w:rsidRPr="00AB0604" w:rsidTr="00AC6C61">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адрес электронной почты (при наличии):</w:t>
            </w:r>
          </w:p>
        </w:tc>
      </w:tr>
      <w:tr w:rsidR="00E76988" w:rsidRPr="00AB0604" w:rsidTr="00AC6C61">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val="en-US" w:eastAsia="ar-SA"/>
              </w:rPr>
            </w:pPr>
            <w:r w:rsidRPr="00AB0604">
              <w:rPr>
                <w:rFonts w:eastAsia="Arial Unicode MS"/>
                <w:sz w:val="20"/>
                <w:szCs w:val="20"/>
                <w:lang w:eastAsia="ar-SA"/>
              </w:rPr>
              <w:t>8(9</w:t>
            </w:r>
            <w:r w:rsidRPr="00AB0604">
              <w:rPr>
                <w:rFonts w:eastAsia="Arial Unicode MS"/>
                <w:sz w:val="20"/>
                <w:szCs w:val="20"/>
                <w:lang w:val="en-US" w:eastAsia="ar-SA"/>
              </w:rPr>
              <w:t>XX</w:t>
            </w:r>
            <w:r w:rsidRPr="00AB0604">
              <w:rPr>
                <w:rFonts w:eastAsia="Arial Unicode MS"/>
                <w:sz w:val="20"/>
                <w:szCs w:val="20"/>
                <w:lang w:eastAsia="ar-SA"/>
              </w:rPr>
              <w:t>)</w:t>
            </w:r>
            <w:r w:rsidRPr="00AB0604">
              <w:rPr>
                <w:rFonts w:eastAsia="Arial Unicode MS"/>
                <w:sz w:val="20"/>
                <w:szCs w:val="20"/>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6988" w:rsidRPr="00AB0604" w:rsidTr="00AC6C61">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val="en-US" w:eastAsia="ar-SA"/>
              </w:rPr>
            </w:pPr>
            <w:r w:rsidRPr="00AB0604">
              <w:rPr>
                <w:rFonts w:eastAsia="Arial Unicode MS"/>
                <w:sz w:val="20"/>
                <w:szCs w:val="20"/>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многофункциональном центре</w:t>
            </w:r>
          </w:p>
        </w:tc>
      </w:tr>
      <w:tr w:rsidR="00E76988" w:rsidRPr="00AB0604" w:rsidTr="00AC6C61">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6988" w:rsidRPr="00AB0604" w:rsidTr="00AC6C61">
        <w:tc>
          <w:tcPr>
            <w:tcW w:w="568" w:type="dxa"/>
            <w:gridSpan w:val="2"/>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 личном кабинете федеральной информационной адресной системы</w:t>
            </w:r>
          </w:p>
        </w:tc>
      </w:tr>
      <w:tr w:rsidR="00E76988" w:rsidRPr="00AB0604" w:rsidTr="00AC6C61">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lastRenderedPageBreak/>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Расписку в получении документов прошу:</w:t>
            </w:r>
          </w:p>
        </w:tc>
      </w:tr>
      <w:tr w:rsidR="00E76988" w:rsidRPr="00AB0604" w:rsidTr="00AC6C61">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val="en-US" w:eastAsia="ar-SA"/>
              </w:rPr>
            </w:pPr>
            <w:r w:rsidRPr="00AB0604">
              <w:rPr>
                <w:rFonts w:eastAsia="Arial Unicode MS"/>
                <w:sz w:val="20"/>
                <w:szCs w:val="20"/>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Расписка получена: ___________________________________</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(подпись заявителя)</w:t>
            </w:r>
          </w:p>
        </w:tc>
      </w:tr>
      <w:tr w:rsidR="00E76988" w:rsidRPr="00AB0604" w:rsidTr="00AC6C61">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9781" w:type="dxa"/>
            <w:gridSpan w:val="22"/>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val="en-US" w:eastAsia="ar-SA"/>
              </w:rPr>
            </w:pPr>
            <w:r w:rsidRPr="00AB0604">
              <w:rPr>
                <w:rFonts w:eastAsia="Arial Unicode MS"/>
                <w:sz w:val="20"/>
                <w:szCs w:val="20"/>
                <w:lang w:eastAsia="ar-SA"/>
              </w:rPr>
              <w:t xml:space="preserve">Лист № </w:t>
            </w:r>
            <w:r w:rsidRPr="00AB0604">
              <w:rPr>
                <w:rFonts w:eastAsia="Arial Unicode MS"/>
                <w:sz w:val="20"/>
                <w:szCs w:val="20"/>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val="en-US" w:eastAsia="ar-SA"/>
              </w:rPr>
            </w:pPr>
            <w:r w:rsidRPr="00AB0604">
              <w:rPr>
                <w:rFonts w:eastAsia="Arial Unicode MS"/>
                <w:sz w:val="20"/>
                <w:szCs w:val="20"/>
                <w:lang w:eastAsia="ar-SA"/>
              </w:rPr>
              <w:t xml:space="preserve">Всего листов </w:t>
            </w:r>
            <w:r w:rsidRPr="00AB0604">
              <w:rPr>
                <w:rFonts w:eastAsia="Arial Unicode MS"/>
                <w:sz w:val="20"/>
                <w:szCs w:val="20"/>
                <w:lang w:val="en-US" w:eastAsia="ar-SA"/>
              </w:rPr>
              <w:t>3</w:t>
            </w:r>
          </w:p>
        </w:tc>
      </w:tr>
      <w:tr w:rsidR="00E76988" w:rsidRPr="00AB0604" w:rsidTr="00AC6C61">
        <w:tc>
          <w:tcPr>
            <w:tcW w:w="9781" w:type="dxa"/>
            <w:gridSpan w:val="22"/>
            <w:tcBorders>
              <w:top w:val="single" w:sz="4" w:space="0" w:color="auto"/>
              <w:bottom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76988" w:rsidRPr="00AB0604" w:rsidTr="00AC6C61">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Настоящим также подтверждаю, что:</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сведения, указанные в настоящем заявлении, на дату представления заявления достоверны;</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76988" w:rsidRPr="00AB0604" w:rsidTr="00AC6C61">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Дата</w:t>
            </w:r>
          </w:p>
        </w:tc>
      </w:tr>
      <w:tr w:rsidR="00E76988" w:rsidRPr="00AB0604" w:rsidTr="00AC6C61">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_________________</w:t>
            </w: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u w:val="single"/>
                <w:lang w:eastAsia="ar-SA"/>
              </w:rPr>
            </w:pPr>
          </w:p>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76988" w:rsidRPr="00AB0604" w:rsidRDefault="00E76988" w:rsidP="00AC6C61">
            <w:pPr>
              <w:suppressAutoHyphens/>
              <w:autoSpaceDE w:val="0"/>
              <w:spacing w:after="0" w:line="240" w:lineRule="auto"/>
              <w:rPr>
                <w:rFonts w:eastAsia="Arial Unicode MS"/>
                <w:sz w:val="20"/>
                <w:szCs w:val="20"/>
                <w:lang w:eastAsia="ar-SA"/>
              </w:rPr>
            </w:pPr>
          </w:p>
        </w:tc>
      </w:tr>
      <w:tr w:rsidR="00E76988" w:rsidRPr="00AB0604" w:rsidTr="00AC6C61">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jc w:val="center"/>
              <w:rPr>
                <w:rFonts w:eastAsia="Arial Unicode MS"/>
                <w:sz w:val="20"/>
                <w:szCs w:val="20"/>
                <w:lang w:eastAsia="ar-SA"/>
              </w:rPr>
            </w:pPr>
            <w:r w:rsidRPr="00AB0604">
              <w:rPr>
                <w:rFonts w:eastAsia="Arial Unicode MS"/>
                <w:sz w:val="20"/>
                <w:szCs w:val="20"/>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Отметка специалиста, принявшего заявление и приложенные к нему документы:</w:t>
            </w:r>
          </w:p>
        </w:tc>
      </w:tr>
      <w:tr w:rsidR="00E76988" w:rsidRPr="00AB0604" w:rsidTr="00AC6C61">
        <w:tc>
          <w:tcPr>
            <w:tcW w:w="568" w:type="dxa"/>
            <w:gridSpan w:val="2"/>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1. Копия паспорта заявителя</w:t>
            </w:r>
          </w:p>
        </w:tc>
      </w:tr>
      <w:tr w:rsidR="00E76988" w:rsidRPr="00AB0604" w:rsidTr="00AC6C61">
        <w:tc>
          <w:tcPr>
            <w:tcW w:w="568" w:type="dxa"/>
            <w:gridSpan w:val="2"/>
            <w:tcBorders>
              <w:left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2. Копия выписки из ЕГРН на жилой дом</w:t>
            </w:r>
          </w:p>
        </w:tc>
      </w:tr>
      <w:tr w:rsidR="00E76988" w:rsidRPr="00AB0604" w:rsidTr="00AC6C61">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988" w:rsidRPr="00AB0604" w:rsidRDefault="00E76988" w:rsidP="00AC6C61">
            <w:pPr>
              <w:suppressAutoHyphens/>
              <w:autoSpaceDE w:val="0"/>
              <w:spacing w:after="0" w:line="240" w:lineRule="auto"/>
              <w:rPr>
                <w:rFonts w:eastAsia="Arial Unicode MS"/>
                <w:sz w:val="20"/>
                <w:szCs w:val="20"/>
                <w:lang w:eastAsia="ar-SA"/>
              </w:rPr>
            </w:pPr>
            <w:r w:rsidRPr="00AB0604">
              <w:rPr>
                <w:rFonts w:eastAsia="Arial Unicode MS"/>
                <w:sz w:val="20"/>
                <w:szCs w:val="20"/>
                <w:lang w:eastAsia="ar-SA"/>
              </w:rPr>
              <w:t>3. Копия типового договора о купли-продаже жилого дома</w:t>
            </w:r>
          </w:p>
        </w:tc>
      </w:tr>
    </w:tbl>
    <w:p w:rsidR="00120005" w:rsidRPr="00AB0604" w:rsidRDefault="00120005" w:rsidP="00120005">
      <w:pPr>
        <w:rPr>
          <w:rFonts w:eastAsia="Arial Unicode MS"/>
          <w:sz w:val="20"/>
          <w:szCs w:val="20"/>
          <w:lang w:eastAsia="ru-RU"/>
        </w:rPr>
      </w:pPr>
      <w:r w:rsidRPr="00AB0604">
        <w:rPr>
          <w:rFonts w:eastAsia="Arial Unicode MS"/>
          <w:sz w:val="20"/>
          <w:szCs w:val="20"/>
          <w:lang w:eastAsia="ru-RU"/>
        </w:rPr>
        <w:t>Глава администрации</w:t>
      </w:r>
      <w:r w:rsidR="00AB0604">
        <w:rPr>
          <w:rFonts w:eastAsia="Arial Unicode MS"/>
          <w:sz w:val="20"/>
          <w:szCs w:val="20"/>
          <w:lang w:eastAsia="ru-RU"/>
        </w:rPr>
        <w:t xml:space="preserve"> Бобровского сельсовета</w:t>
      </w:r>
    </w:p>
    <w:p w:rsidR="00AE0C75" w:rsidRPr="00AB0604" w:rsidRDefault="00AE0C75">
      <w:pPr>
        <w:rPr>
          <w:rFonts w:eastAsia="Arial Unicode MS"/>
          <w:sz w:val="20"/>
          <w:szCs w:val="20"/>
          <w:lang w:eastAsia="ru-RU"/>
        </w:rPr>
      </w:pPr>
    </w:p>
    <w:sectPr w:rsidR="00AE0C75" w:rsidRPr="00AB0604" w:rsidSect="007010BB">
      <w:headerReference w:type="default" r:id="rId23"/>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8D" w:rsidRDefault="0072178D">
      <w:pPr>
        <w:spacing w:after="0" w:line="240" w:lineRule="auto"/>
      </w:pPr>
      <w:r>
        <w:separator/>
      </w:r>
    </w:p>
  </w:endnote>
  <w:endnote w:type="continuationSeparator" w:id="0">
    <w:p w:rsidR="0072178D" w:rsidRDefault="0072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8D" w:rsidRDefault="0072178D">
      <w:pPr>
        <w:spacing w:after="0" w:line="240" w:lineRule="auto"/>
      </w:pPr>
      <w:r>
        <w:separator/>
      </w:r>
    </w:p>
  </w:footnote>
  <w:footnote w:type="continuationSeparator" w:id="0">
    <w:p w:rsidR="0072178D" w:rsidRDefault="0072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B6" w:rsidRDefault="004019B6">
    <w:pPr>
      <w:pStyle w:val="af5"/>
      <w:jc w:val="center"/>
    </w:pPr>
  </w:p>
  <w:p w:rsidR="004019B6" w:rsidRDefault="004019B6">
    <w:pPr>
      <w:pStyle w:val="af5"/>
      <w:jc w:val="center"/>
    </w:pPr>
  </w:p>
  <w:p w:rsidR="004019B6" w:rsidRDefault="004019B6" w:rsidP="007010BB">
    <w:pPr>
      <w:pStyle w:val="af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rPr>
        <w:rFonts w:cs="Times New Roman"/>
      </w:rPr>
    </w:lvl>
    <w:lvl w:ilvl="1" w:tplc="FB14D400">
      <w:numFmt w:val="none"/>
      <w:lvlText w:val=""/>
      <w:lvlJc w:val="left"/>
      <w:pPr>
        <w:tabs>
          <w:tab w:val="num" w:pos="360"/>
        </w:tabs>
      </w:pPr>
      <w:rPr>
        <w:rFonts w:cs="Times New Roman"/>
      </w:rPr>
    </w:lvl>
    <w:lvl w:ilvl="2" w:tplc="91A4A84C">
      <w:numFmt w:val="none"/>
      <w:lvlText w:val=""/>
      <w:lvlJc w:val="left"/>
      <w:pPr>
        <w:tabs>
          <w:tab w:val="num" w:pos="360"/>
        </w:tabs>
      </w:pPr>
      <w:rPr>
        <w:rFonts w:cs="Times New Roman"/>
      </w:rPr>
    </w:lvl>
    <w:lvl w:ilvl="3" w:tplc="EC0E595E">
      <w:numFmt w:val="none"/>
      <w:lvlText w:val=""/>
      <w:lvlJc w:val="left"/>
      <w:pPr>
        <w:tabs>
          <w:tab w:val="num" w:pos="360"/>
        </w:tabs>
      </w:pPr>
      <w:rPr>
        <w:rFonts w:cs="Times New Roman"/>
      </w:rPr>
    </w:lvl>
    <w:lvl w:ilvl="4" w:tplc="03A67956">
      <w:numFmt w:val="none"/>
      <w:lvlText w:val=""/>
      <w:lvlJc w:val="left"/>
      <w:pPr>
        <w:tabs>
          <w:tab w:val="num" w:pos="360"/>
        </w:tabs>
      </w:pPr>
      <w:rPr>
        <w:rFonts w:cs="Times New Roman"/>
      </w:rPr>
    </w:lvl>
    <w:lvl w:ilvl="5" w:tplc="3438C658">
      <w:numFmt w:val="none"/>
      <w:lvlText w:val=""/>
      <w:lvlJc w:val="left"/>
      <w:pPr>
        <w:tabs>
          <w:tab w:val="num" w:pos="360"/>
        </w:tabs>
      </w:pPr>
      <w:rPr>
        <w:rFonts w:cs="Times New Roman"/>
      </w:rPr>
    </w:lvl>
    <w:lvl w:ilvl="6" w:tplc="D73E27CA">
      <w:numFmt w:val="none"/>
      <w:lvlText w:val=""/>
      <w:lvlJc w:val="left"/>
      <w:pPr>
        <w:tabs>
          <w:tab w:val="num" w:pos="360"/>
        </w:tabs>
      </w:pPr>
      <w:rPr>
        <w:rFonts w:cs="Times New Roman"/>
      </w:rPr>
    </w:lvl>
    <w:lvl w:ilvl="7" w:tplc="FCA87C7C">
      <w:numFmt w:val="none"/>
      <w:lvlText w:val=""/>
      <w:lvlJc w:val="left"/>
      <w:pPr>
        <w:tabs>
          <w:tab w:val="num" w:pos="360"/>
        </w:tabs>
      </w:pPr>
      <w:rPr>
        <w:rFonts w:cs="Times New Roman"/>
      </w:rPr>
    </w:lvl>
    <w:lvl w:ilvl="8" w:tplc="46BE6D3A">
      <w:numFmt w:val="none"/>
      <w:lvlText w:val=""/>
      <w:lvlJc w:val="left"/>
      <w:pPr>
        <w:tabs>
          <w:tab w:val="num" w:pos="360"/>
        </w:tabs>
      </w:pPr>
      <w:rPr>
        <w:rFonts w:cs="Times New Roman"/>
      </w:r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10BB"/>
    <w:rsid w:val="00001A28"/>
    <w:rsid w:val="00021EAD"/>
    <w:rsid w:val="00043C13"/>
    <w:rsid w:val="00046058"/>
    <w:rsid w:val="000A3791"/>
    <w:rsid w:val="000C3933"/>
    <w:rsid w:val="000C6C84"/>
    <w:rsid w:val="000E3742"/>
    <w:rsid w:val="000E492F"/>
    <w:rsid w:val="000F6B97"/>
    <w:rsid w:val="00120005"/>
    <w:rsid w:val="00133411"/>
    <w:rsid w:val="00141D0E"/>
    <w:rsid w:val="001440FF"/>
    <w:rsid w:val="00150A92"/>
    <w:rsid w:val="001528D8"/>
    <w:rsid w:val="001550A0"/>
    <w:rsid w:val="00177F1C"/>
    <w:rsid w:val="0019060C"/>
    <w:rsid w:val="00190CAC"/>
    <w:rsid w:val="001B3379"/>
    <w:rsid w:val="001C7CDB"/>
    <w:rsid w:val="001D1E84"/>
    <w:rsid w:val="001E5DCD"/>
    <w:rsid w:val="002049E6"/>
    <w:rsid w:val="00204D15"/>
    <w:rsid w:val="00242016"/>
    <w:rsid w:val="00253BAB"/>
    <w:rsid w:val="002601C4"/>
    <w:rsid w:val="002A61B4"/>
    <w:rsid w:val="002C4691"/>
    <w:rsid w:val="002D6AB7"/>
    <w:rsid w:val="002F0A61"/>
    <w:rsid w:val="00323BB6"/>
    <w:rsid w:val="00383FCC"/>
    <w:rsid w:val="003935A1"/>
    <w:rsid w:val="00395DD3"/>
    <w:rsid w:val="003E768F"/>
    <w:rsid w:val="004019B6"/>
    <w:rsid w:val="00411F29"/>
    <w:rsid w:val="00451CF1"/>
    <w:rsid w:val="00463574"/>
    <w:rsid w:val="004764AA"/>
    <w:rsid w:val="00485BD3"/>
    <w:rsid w:val="004A6E06"/>
    <w:rsid w:val="004E492B"/>
    <w:rsid w:val="005073B0"/>
    <w:rsid w:val="00513A06"/>
    <w:rsid w:val="00516327"/>
    <w:rsid w:val="005237A0"/>
    <w:rsid w:val="00524935"/>
    <w:rsid w:val="00550DB5"/>
    <w:rsid w:val="00555DA0"/>
    <w:rsid w:val="00557C0F"/>
    <w:rsid w:val="00562E04"/>
    <w:rsid w:val="00572237"/>
    <w:rsid w:val="00573268"/>
    <w:rsid w:val="00576685"/>
    <w:rsid w:val="00582A30"/>
    <w:rsid w:val="005973AF"/>
    <w:rsid w:val="005A580B"/>
    <w:rsid w:val="005C6951"/>
    <w:rsid w:val="005D58C9"/>
    <w:rsid w:val="005E28CA"/>
    <w:rsid w:val="00616DAD"/>
    <w:rsid w:val="006307AB"/>
    <w:rsid w:val="0064469F"/>
    <w:rsid w:val="006476AC"/>
    <w:rsid w:val="00653303"/>
    <w:rsid w:val="006819F8"/>
    <w:rsid w:val="006B576F"/>
    <w:rsid w:val="006D63B1"/>
    <w:rsid w:val="006E02EF"/>
    <w:rsid w:val="006F0FBA"/>
    <w:rsid w:val="006F4D64"/>
    <w:rsid w:val="007010BB"/>
    <w:rsid w:val="0070652F"/>
    <w:rsid w:val="00717D58"/>
    <w:rsid w:val="00720D38"/>
    <w:rsid w:val="0072178D"/>
    <w:rsid w:val="007450C6"/>
    <w:rsid w:val="00747DE3"/>
    <w:rsid w:val="00751587"/>
    <w:rsid w:val="00755439"/>
    <w:rsid w:val="007748B4"/>
    <w:rsid w:val="007B00B3"/>
    <w:rsid w:val="007B4AC9"/>
    <w:rsid w:val="007F734D"/>
    <w:rsid w:val="007F7616"/>
    <w:rsid w:val="0083617F"/>
    <w:rsid w:val="0084030F"/>
    <w:rsid w:val="00850FFA"/>
    <w:rsid w:val="00854BAF"/>
    <w:rsid w:val="0086666B"/>
    <w:rsid w:val="00882138"/>
    <w:rsid w:val="008A1E48"/>
    <w:rsid w:val="008D2C07"/>
    <w:rsid w:val="008F312C"/>
    <w:rsid w:val="00911FDF"/>
    <w:rsid w:val="00923656"/>
    <w:rsid w:val="00936B43"/>
    <w:rsid w:val="00981583"/>
    <w:rsid w:val="009917BC"/>
    <w:rsid w:val="009E16A3"/>
    <w:rsid w:val="009E4969"/>
    <w:rsid w:val="009F12BC"/>
    <w:rsid w:val="009F351B"/>
    <w:rsid w:val="00A008F4"/>
    <w:rsid w:val="00A17AD0"/>
    <w:rsid w:val="00A57E28"/>
    <w:rsid w:val="00A60774"/>
    <w:rsid w:val="00A8083C"/>
    <w:rsid w:val="00AA7827"/>
    <w:rsid w:val="00AB0604"/>
    <w:rsid w:val="00AC6C61"/>
    <w:rsid w:val="00AD752C"/>
    <w:rsid w:val="00AE0C75"/>
    <w:rsid w:val="00B67D39"/>
    <w:rsid w:val="00B77591"/>
    <w:rsid w:val="00BB0A97"/>
    <w:rsid w:val="00BE62E0"/>
    <w:rsid w:val="00C12615"/>
    <w:rsid w:val="00C429BF"/>
    <w:rsid w:val="00C54DEA"/>
    <w:rsid w:val="00C704DD"/>
    <w:rsid w:val="00CC5279"/>
    <w:rsid w:val="00CD5EB4"/>
    <w:rsid w:val="00CF616E"/>
    <w:rsid w:val="00D01F73"/>
    <w:rsid w:val="00D03B4E"/>
    <w:rsid w:val="00D267C0"/>
    <w:rsid w:val="00D46BA5"/>
    <w:rsid w:val="00D572A3"/>
    <w:rsid w:val="00D57742"/>
    <w:rsid w:val="00D57B40"/>
    <w:rsid w:val="00DC5297"/>
    <w:rsid w:val="00DE236C"/>
    <w:rsid w:val="00DE5087"/>
    <w:rsid w:val="00DF3AB3"/>
    <w:rsid w:val="00DF5967"/>
    <w:rsid w:val="00E03244"/>
    <w:rsid w:val="00E16255"/>
    <w:rsid w:val="00E5252E"/>
    <w:rsid w:val="00E572DE"/>
    <w:rsid w:val="00E72E9D"/>
    <w:rsid w:val="00E749B8"/>
    <w:rsid w:val="00E76988"/>
    <w:rsid w:val="00F06B35"/>
    <w:rsid w:val="00F13B73"/>
    <w:rsid w:val="00F432E0"/>
    <w:rsid w:val="00F666C7"/>
    <w:rsid w:val="00F95B7A"/>
    <w:rsid w:val="00FA09F1"/>
    <w:rsid w:val="00FD0BD9"/>
    <w:rsid w:val="00FE32FA"/>
    <w:rsid w:val="00FF3AEE"/>
    <w:rsid w:val="00FF5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78739-B898-446F-940C-7766224D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2FA"/>
  </w:style>
  <w:style w:type="paragraph" w:styleId="1">
    <w:name w:val="heading 1"/>
    <w:aliases w:val="Глава"/>
    <w:basedOn w:val="a"/>
    <w:next w:val="a"/>
    <w:link w:val="10"/>
    <w:uiPriority w:val="9"/>
    <w:qFormat/>
    <w:rsid w:val="007010BB"/>
    <w:pPr>
      <w:keepNext/>
      <w:numPr>
        <w:numId w:val="2"/>
      </w:numPr>
      <w:suppressAutoHyphens/>
      <w:spacing w:before="240" w:after="60" w:line="240" w:lineRule="auto"/>
      <w:outlineLvl w:val="0"/>
    </w:pPr>
    <w:rPr>
      <w:rFonts w:eastAsia="Times New Roman"/>
      <w:b/>
      <w:bCs/>
      <w:kern w:val="1"/>
      <w:sz w:val="32"/>
      <w:szCs w:val="32"/>
      <w:lang w:eastAsia="ar-SA"/>
    </w:rPr>
  </w:style>
  <w:style w:type="paragraph" w:styleId="2">
    <w:name w:val="heading 2"/>
    <w:basedOn w:val="a"/>
    <w:next w:val="a"/>
    <w:link w:val="20"/>
    <w:uiPriority w:val="99"/>
    <w:qFormat/>
    <w:rsid w:val="007010BB"/>
    <w:pPr>
      <w:keepNext/>
      <w:numPr>
        <w:ilvl w:val="1"/>
        <w:numId w:val="2"/>
      </w:numPr>
      <w:suppressAutoHyphens/>
      <w:spacing w:before="240" w:after="60" w:line="240" w:lineRule="auto"/>
      <w:jc w:val="center"/>
      <w:outlineLvl w:val="1"/>
    </w:pPr>
    <w:rPr>
      <w:rFonts w:ascii="Times New Roman" w:eastAsia="Times New Roman" w:hAnsi="Times New Roman"/>
      <w:b/>
      <w:bCs/>
      <w:iCs/>
      <w:lang w:eastAsia="ar-SA"/>
    </w:rPr>
  </w:style>
  <w:style w:type="paragraph" w:styleId="3">
    <w:name w:val="heading 3"/>
    <w:basedOn w:val="a"/>
    <w:next w:val="a"/>
    <w:link w:val="30"/>
    <w:uiPriority w:val="99"/>
    <w:qFormat/>
    <w:rsid w:val="007010BB"/>
    <w:pPr>
      <w:keepNext/>
      <w:numPr>
        <w:ilvl w:val="2"/>
        <w:numId w:val="2"/>
      </w:numPr>
      <w:suppressAutoHyphens/>
      <w:spacing w:before="240" w:after="60" w:line="240" w:lineRule="auto"/>
      <w:outlineLvl w:val="2"/>
    </w:pPr>
    <w:rPr>
      <w:rFonts w:ascii="Times New Roman" w:eastAsia="Times New Roman" w:hAnsi="Times New Roman"/>
      <w:b/>
      <w:bCs/>
      <w:szCs w:val="26"/>
      <w:lang w:eastAsia="ar-SA"/>
    </w:rPr>
  </w:style>
  <w:style w:type="paragraph" w:styleId="4">
    <w:name w:val="heading 4"/>
    <w:basedOn w:val="a"/>
    <w:next w:val="a"/>
    <w:link w:val="40"/>
    <w:uiPriority w:val="99"/>
    <w:qFormat/>
    <w:rsid w:val="007010BB"/>
    <w:pPr>
      <w:keepNext/>
      <w:keepLines/>
      <w:spacing w:before="40" w:after="0" w:line="240" w:lineRule="auto"/>
      <w:outlineLvl w:val="3"/>
    </w:pPr>
    <w:rPr>
      <w:rFonts w:ascii="Calibri Light" w:eastAsia="Times New Roman" w:hAnsi="Calibri Light" w:cs="Times New Roman"/>
      <w:i/>
      <w:iCs/>
      <w:color w:val="2E74B5"/>
      <w:lang w:eastAsia="ru-RU"/>
    </w:rPr>
  </w:style>
  <w:style w:type="paragraph" w:styleId="7">
    <w:name w:val="heading 7"/>
    <w:basedOn w:val="a"/>
    <w:next w:val="a0"/>
    <w:link w:val="70"/>
    <w:uiPriority w:val="99"/>
    <w:qFormat/>
    <w:rsid w:val="007010BB"/>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uiPriority w:val="99"/>
    <w:qFormat/>
    <w:rsid w:val="007010BB"/>
    <w:pPr>
      <w:keepNext/>
      <w:widowControl w:val="0"/>
      <w:numPr>
        <w:ilvl w:val="8"/>
        <w:numId w:val="1"/>
      </w:numPr>
      <w:spacing w:after="0" w:line="360" w:lineRule="auto"/>
      <w:ind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rsid w:val="007010BB"/>
    <w:rPr>
      <w:rFonts w:eastAsia="Times New Roman"/>
      <w:b/>
      <w:bCs/>
      <w:kern w:val="1"/>
      <w:sz w:val="32"/>
      <w:szCs w:val="32"/>
      <w:lang w:eastAsia="ar-SA"/>
    </w:rPr>
  </w:style>
  <w:style w:type="character" w:customStyle="1" w:styleId="20">
    <w:name w:val="Заголовок 2 Знак"/>
    <w:basedOn w:val="a1"/>
    <w:link w:val="2"/>
    <w:uiPriority w:val="99"/>
    <w:rsid w:val="007010BB"/>
    <w:rPr>
      <w:rFonts w:ascii="Times New Roman" w:eastAsia="Times New Roman" w:hAnsi="Times New Roman"/>
      <w:b/>
      <w:bCs/>
      <w:iCs/>
      <w:lang w:eastAsia="ar-SA"/>
    </w:rPr>
  </w:style>
  <w:style w:type="character" w:customStyle="1" w:styleId="30">
    <w:name w:val="Заголовок 3 Знак"/>
    <w:basedOn w:val="a1"/>
    <w:link w:val="3"/>
    <w:uiPriority w:val="99"/>
    <w:rsid w:val="007010BB"/>
    <w:rPr>
      <w:rFonts w:ascii="Times New Roman" w:eastAsia="Times New Roman" w:hAnsi="Times New Roman"/>
      <w:b/>
      <w:bCs/>
      <w:szCs w:val="26"/>
      <w:lang w:eastAsia="ar-SA"/>
    </w:rPr>
  </w:style>
  <w:style w:type="character" w:customStyle="1" w:styleId="40">
    <w:name w:val="Заголовок 4 Знак"/>
    <w:basedOn w:val="a1"/>
    <w:link w:val="4"/>
    <w:uiPriority w:val="99"/>
    <w:rsid w:val="007010BB"/>
    <w:rPr>
      <w:rFonts w:ascii="Calibri Light" w:eastAsia="Times New Roman" w:hAnsi="Calibri Light" w:cs="Times New Roman"/>
      <w:i/>
      <w:iCs/>
      <w:color w:val="2E74B5"/>
      <w:lang w:eastAsia="ru-RU"/>
    </w:rPr>
  </w:style>
  <w:style w:type="character" w:customStyle="1" w:styleId="70">
    <w:name w:val="Заголовок 7 Знак"/>
    <w:basedOn w:val="a1"/>
    <w:link w:val="7"/>
    <w:uiPriority w:val="99"/>
    <w:rsid w:val="007010BB"/>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7010BB"/>
    <w:rPr>
      <w:rFonts w:ascii="Times New Roman" w:eastAsia="WenQuanYi Micro Hei" w:hAnsi="Times New Roman" w:cs="Lohit Hindi"/>
      <w:b/>
      <w:bCs/>
      <w:kern w:val="1"/>
      <w:sz w:val="20"/>
      <w:szCs w:val="20"/>
      <w:lang w:eastAsia="hi-IN" w:bidi="hi-IN"/>
    </w:rPr>
  </w:style>
  <w:style w:type="numbering" w:customStyle="1" w:styleId="11">
    <w:name w:val="Нет списка1"/>
    <w:next w:val="a3"/>
    <w:uiPriority w:val="99"/>
    <w:semiHidden/>
    <w:unhideWhenUsed/>
    <w:rsid w:val="007010BB"/>
  </w:style>
  <w:style w:type="paragraph" w:styleId="a0">
    <w:name w:val="Body Text"/>
    <w:basedOn w:val="a"/>
    <w:link w:val="a4"/>
    <w:uiPriority w:val="99"/>
    <w:rsid w:val="007010BB"/>
    <w:pPr>
      <w:spacing w:after="120" w:line="240" w:lineRule="auto"/>
    </w:pPr>
    <w:rPr>
      <w:rFonts w:ascii="Times New Roman" w:eastAsia="Times New Roman" w:hAnsi="Times New Roman" w:cs="Times New Roman"/>
      <w:lang w:eastAsia="ru-RU"/>
    </w:rPr>
  </w:style>
  <w:style w:type="character" w:customStyle="1" w:styleId="a4">
    <w:name w:val="Основной текст Знак"/>
    <w:basedOn w:val="a1"/>
    <w:link w:val="a0"/>
    <w:uiPriority w:val="99"/>
    <w:rsid w:val="007010BB"/>
    <w:rPr>
      <w:rFonts w:ascii="Times New Roman" w:eastAsia="Times New Roman" w:hAnsi="Times New Roman" w:cs="Times New Roman"/>
      <w:lang w:eastAsia="ru-RU"/>
    </w:rPr>
  </w:style>
  <w:style w:type="character" w:customStyle="1" w:styleId="Heading2Char1">
    <w:name w:val="Heading 2 Char1"/>
    <w:basedOn w:val="a1"/>
    <w:uiPriority w:val="99"/>
    <w:locked/>
    <w:rsid w:val="007010BB"/>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7010BB"/>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7010BB"/>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7010BB"/>
    <w:pPr>
      <w:widowControl w:val="0"/>
      <w:autoSpaceDE w:val="0"/>
      <w:autoSpaceDN w:val="0"/>
      <w:adjustRightInd w:val="0"/>
      <w:spacing w:after="0" w:line="240" w:lineRule="auto"/>
      <w:ind w:firstLine="720"/>
    </w:pPr>
    <w:rPr>
      <w:rFonts w:eastAsia="Times New Roman"/>
      <w:sz w:val="20"/>
      <w:szCs w:val="20"/>
      <w:lang w:eastAsia="ru-RU"/>
    </w:rPr>
  </w:style>
  <w:style w:type="paragraph" w:styleId="a5">
    <w:name w:val="Body Text Indent"/>
    <w:basedOn w:val="a"/>
    <w:link w:val="a6"/>
    <w:uiPriority w:val="99"/>
    <w:rsid w:val="007010BB"/>
    <w:pPr>
      <w:spacing w:after="120" w:line="240" w:lineRule="auto"/>
      <w:ind w:left="283"/>
    </w:pPr>
    <w:rPr>
      <w:rFonts w:ascii="Times New Roman" w:eastAsia="Times New Roman" w:hAnsi="Times New Roman" w:cs="Times New Roman"/>
      <w:lang w:eastAsia="ru-RU"/>
    </w:rPr>
  </w:style>
  <w:style w:type="character" w:customStyle="1" w:styleId="a6">
    <w:name w:val="Основной текст с отступом Знак"/>
    <w:basedOn w:val="a1"/>
    <w:link w:val="a5"/>
    <w:uiPriority w:val="99"/>
    <w:rsid w:val="007010BB"/>
    <w:rPr>
      <w:rFonts w:ascii="Times New Roman" w:eastAsia="Times New Roman" w:hAnsi="Times New Roman" w:cs="Times New Roman"/>
      <w:lang w:eastAsia="ru-RU"/>
    </w:rPr>
  </w:style>
  <w:style w:type="character" w:customStyle="1" w:styleId="BodyTextIndentChar1">
    <w:name w:val="Body Text Indent Char1"/>
    <w:basedOn w:val="a1"/>
    <w:uiPriority w:val="99"/>
    <w:locked/>
    <w:rsid w:val="007010BB"/>
    <w:rPr>
      <w:rFonts w:ascii="Times New Roman" w:hAnsi="Times New Roman" w:cs="Times New Roman"/>
      <w:sz w:val="24"/>
      <w:szCs w:val="24"/>
      <w:lang w:eastAsia="ru-RU"/>
    </w:rPr>
  </w:style>
  <w:style w:type="paragraph" w:customStyle="1" w:styleId="12">
    <w:name w:val="нум список 1"/>
    <w:basedOn w:val="a"/>
    <w:uiPriority w:val="99"/>
    <w:rsid w:val="007010BB"/>
    <w:pPr>
      <w:tabs>
        <w:tab w:val="left" w:pos="360"/>
      </w:tabs>
      <w:spacing w:before="120" w:after="120" w:line="240" w:lineRule="auto"/>
      <w:jc w:val="both"/>
    </w:pPr>
    <w:rPr>
      <w:rFonts w:ascii="Times New Roman" w:eastAsia="Times New Roman" w:hAnsi="Times New Roman" w:cs="Times New Roman"/>
      <w:szCs w:val="20"/>
      <w:lang w:eastAsia="ar-SA"/>
    </w:rPr>
  </w:style>
  <w:style w:type="paragraph" w:styleId="31">
    <w:name w:val="Body Text Indent 3"/>
    <w:basedOn w:val="a"/>
    <w:link w:val="32"/>
    <w:uiPriority w:val="99"/>
    <w:rsid w:val="007010B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7010BB"/>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7010BB"/>
    <w:rPr>
      <w:rFonts w:ascii="Times New Roman" w:hAnsi="Times New Roman" w:cs="Times New Roman"/>
      <w:sz w:val="16"/>
      <w:szCs w:val="16"/>
      <w:lang w:eastAsia="ru-RU"/>
    </w:rPr>
  </w:style>
  <w:style w:type="paragraph" w:customStyle="1" w:styleId="13">
    <w:name w:val="марк список 1"/>
    <w:basedOn w:val="a"/>
    <w:uiPriority w:val="99"/>
    <w:rsid w:val="007010BB"/>
    <w:pPr>
      <w:tabs>
        <w:tab w:val="num" w:pos="360"/>
      </w:tabs>
      <w:spacing w:before="120" w:after="120" w:line="240" w:lineRule="auto"/>
      <w:jc w:val="both"/>
    </w:pPr>
    <w:rPr>
      <w:rFonts w:ascii="Times New Roman" w:eastAsia="Times New Roman" w:hAnsi="Times New Roman" w:cs="Times New Roman"/>
      <w:szCs w:val="20"/>
      <w:lang w:eastAsia="ar-SA"/>
    </w:rPr>
  </w:style>
  <w:style w:type="paragraph" w:customStyle="1" w:styleId="a7">
    <w:name w:val="основной текст документа"/>
    <w:basedOn w:val="a"/>
    <w:link w:val="a8"/>
    <w:uiPriority w:val="99"/>
    <w:rsid w:val="007010BB"/>
    <w:pPr>
      <w:spacing w:before="120" w:after="120" w:line="240" w:lineRule="auto"/>
      <w:jc w:val="both"/>
    </w:pPr>
    <w:rPr>
      <w:rFonts w:ascii="Times New Roman" w:eastAsia="Times New Roman" w:hAnsi="Times New Roman" w:cs="Times New Roman"/>
      <w:szCs w:val="20"/>
      <w:lang w:eastAsia="ar-SA"/>
    </w:rPr>
  </w:style>
  <w:style w:type="character" w:customStyle="1" w:styleId="a8">
    <w:name w:val="основной текст документа Знак"/>
    <w:basedOn w:val="a1"/>
    <w:link w:val="a7"/>
    <w:uiPriority w:val="99"/>
    <w:locked/>
    <w:rsid w:val="007010BB"/>
    <w:rPr>
      <w:rFonts w:ascii="Times New Roman" w:eastAsia="Times New Roman" w:hAnsi="Times New Roman" w:cs="Times New Roman"/>
      <w:szCs w:val="20"/>
      <w:lang w:eastAsia="ar-SA"/>
    </w:rPr>
  </w:style>
  <w:style w:type="paragraph" w:customStyle="1" w:styleId="a9">
    <w:name w:val="Содержимое таблицы"/>
    <w:basedOn w:val="a"/>
    <w:uiPriority w:val="99"/>
    <w:rsid w:val="007010BB"/>
    <w:pPr>
      <w:widowControl w:val="0"/>
      <w:suppressLineNumbers/>
      <w:spacing w:after="0" w:line="240" w:lineRule="auto"/>
    </w:pPr>
    <w:rPr>
      <w:rFonts w:ascii="Times New Roman" w:eastAsia="Times New Roman" w:hAnsi="Times New Roman" w:cs="Times New Roman"/>
      <w:szCs w:val="20"/>
      <w:lang w:eastAsia="ar-SA"/>
    </w:rPr>
  </w:style>
  <w:style w:type="paragraph" w:customStyle="1" w:styleId="320">
    <w:name w:val="Основной текст с отступом 32"/>
    <w:basedOn w:val="a"/>
    <w:uiPriority w:val="99"/>
    <w:rsid w:val="007010BB"/>
    <w:pPr>
      <w:suppressAutoHyphens/>
      <w:spacing w:after="120" w:line="240" w:lineRule="auto"/>
      <w:ind w:left="283"/>
    </w:pPr>
    <w:rPr>
      <w:rFonts w:ascii="Times New Roman" w:eastAsia="Times New Roman" w:hAnsi="Times New Roman" w:cs="Times New Roman"/>
      <w:sz w:val="16"/>
      <w:szCs w:val="16"/>
      <w:lang w:eastAsia="ar-SA"/>
    </w:rPr>
  </w:style>
  <w:style w:type="paragraph" w:styleId="aa">
    <w:name w:val="Normal (Web)"/>
    <w:basedOn w:val="a"/>
    <w:uiPriority w:val="99"/>
    <w:rsid w:val="007010BB"/>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ab">
    <w:name w:val="Текст выноски Знак"/>
    <w:basedOn w:val="a1"/>
    <w:link w:val="ac"/>
    <w:uiPriority w:val="99"/>
    <w:semiHidden/>
    <w:locked/>
    <w:rsid w:val="007010BB"/>
    <w:rPr>
      <w:rFonts w:ascii="Tahoma" w:hAnsi="Tahoma" w:cs="Tahoma"/>
      <w:sz w:val="16"/>
      <w:szCs w:val="16"/>
      <w:lang w:eastAsia="ru-RU"/>
    </w:rPr>
  </w:style>
  <w:style w:type="paragraph" w:styleId="ac">
    <w:name w:val="Balloon Text"/>
    <w:basedOn w:val="a"/>
    <w:link w:val="ab"/>
    <w:uiPriority w:val="99"/>
    <w:semiHidden/>
    <w:rsid w:val="007010BB"/>
    <w:pPr>
      <w:spacing w:after="0" w:line="240" w:lineRule="auto"/>
    </w:pPr>
    <w:rPr>
      <w:rFonts w:ascii="Tahoma" w:hAnsi="Tahoma" w:cs="Tahoma"/>
      <w:sz w:val="16"/>
      <w:szCs w:val="16"/>
      <w:lang w:eastAsia="ru-RU"/>
    </w:rPr>
  </w:style>
  <w:style w:type="character" w:customStyle="1" w:styleId="14">
    <w:name w:val="Текст выноски Знак1"/>
    <w:basedOn w:val="a1"/>
    <w:uiPriority w:val="99"/>
    <w:semiHidden/>
    <w:rsid w:val="007010BB"/>
    <w:rPr>
      <w:rFonts w:ascii="Tahoma" w:hAnsi="Tahoma" w:cs="Tahoma"/>
      <w:sz w:val="16"/>
      <w:szCs w:val="16"/>
    </w:rPr>
  </w:style>
  <w:style w:type="character" w:customStyle="1" w:styleId="110">
    <w:name w:val="Текст выноски Знак11"/>
    <w:basedOn w:val="a1"/>
    <w:uiPriority w:val="99"/>
    <w:semiHidden/>
    <w:rsid w:val="007010BB"/>
    <w:rPr>
      <w:rFonts w:ascii="Tahoma" w:hAnsi="Tahoma" w:cs="Tahoma"/>
      <w:sz w:val="16"/>
      <w:szCs w:val="16"/>
      <w:lang w:eastAsia="ru-RU"/>
    </w:rPr>
  </w:style>
  <w:style w:type="character" w:customStyle="1" w:styleId="ad">
    <w:name w:val="Основной текст_"/>
    <w:basedOn w:val="a1"/>
    <w:link w:val="41"/>
    <w:uiPriority w:val="99"/>
    <w:locked/>
    <w:rsid w:val="007010BB"/>
    <w:rPr>
      <w:rFonts w:cs="Times New Roman"/>
      <w:sz w:val="25"/>
      <w:szCs w:val="25"/>
      <w:shd w:val="clear" w:color="auto" w:fill="FFFFFF"/>
    </w:rPr>
  </w:style>
  <w:style w:type="paragraph" w:customStyle="1" w:styleId="41">
    <w:name w:val="Основной текст4"/>
    <w:basedOn w:val="a"/>
    <w:link w:val="ad"/>
    <w:uiPriority w:val="99"/>
    <w:rsid w:val="007010BB"/>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7010BB"/>
    <w:rPr>
      <w:rFonts w:cs="Times New Roman"/>
      <w:sz w:val="26"/>
      <w:szCs w:val="26"/>
      <w:shd w:val="clear" w:color="auto" w:fill="FFFFFF"/>
    </w:rPr>
  </w:style>
  <w:style w:type="paragraph" w:customStyle="1" w:styleId="22">
    <w:name w:val="Заголовок №2"/>
    <w:basedOn w:val="a"/>
    <w:link w:val="21"/>
    <w:uiPriority w:val="99"/>
    <w:rsid w:val="007010BB"/>
    <w:pPr>
      <w:shd w:val="clear" w:color="auto" w:fill="FFFFFF"/>
      <w:spacing w:after="420" w:line="240" w:lineRule="atLeast"/>
      <w:outlineLvl w:val="1"/>
    </w:pPr>
    <w:rPr>
      <w:rFonts w:cs="Times New Roman"/>
      <w:sz w:val="26"/>
      <w:szCs w:val="26"/>
      <w:shd w:val="clear" w:color="auto" w:fill="FFFFFF"/>
    </w:rPr>
  </w:style>
  <w:style w:type="character" w:customStyle="1" w:styleId="BodyTextChar1">
    <w:name w:val="Body Text Char1"/>
    <w:basedOn w:val="a1"/>
    <w:uiPriority w:val="99"/>
    <w:locked/>
    <w:rsid w:val="007010BB"/>
    <w:rPr>
      <w:rFonts w:ascii="Times New Roman" w:hAnsi="Times New Roman" w:cs="Times New Roman"/>
      <w:sz w:val="24"/>
      <w:szCs w:val="24"/>
      <w:lang w:eastAsia="ru-RU"/>
    </w:rPr>
  </w:style>
  <w:style w:type="paragraph" w:customStyle="1" w:styleId="15">
    <w:name w:val="Название1"/>
    <w:basedOn w:val="a"/>
    <w:uiPriority w:val="99"/>
    <w:rsid w:val="007010BB"/>
    <w:pPr>
      <w:widowControl w:val="0"/>
      <w:spacing w:after="0" w:line="240" w:lineRule="auto"/>
      <w:jc w:val="center"/>
    </w:pPr>
    <w:rPr>
      <w:rFonts w:ascii="Times New Roman" w:eastAsia="Times New Roman" w:hAnsi="Times New Roman"/>
      <w:b/>
      <w:noProof/>
      <w:sz w:val="28"/>
      <w:szCs w:val="20"/>
      <w:lang w:val="en-US"/>
    </w:rPr>
  </w:style>
  <w:style w:type="paragraph" w:customStyle="1" w:styleId="ConsPlusTitle">
    <w:name w:val="ConsPlusTitle"/>
    <w:uiPriority w:val="99"/>
    <w:rsid w:val="007010BB"/>
    <w:pPr>
      <w:widowControl w:val="0"/>
      <w:autoSpaceDE w:val="0"/>
      <w:autoSpaceDN w:val="0"/>
      <w:adjustRightInd w:val="0"/>
      <w:spacing w:after="0" w:line="240" w:lineRule="auto"/>
    </w:pPr>
    <w:rPr>
      <w:rFonts w:eastAsia="Times New Roman"/>
      <w:b/>
      <w:bCs/>
      <w:sz w:val="20"/>
      <w:szCs w:val="20"/>
      <w:lang w:eastAsia="ru-RU"/>
    </w:rPr>
  </w:style>
  <w:style w:type="character" w:styleId="ae">
    <w:name w:val="Hyperlink"/>
    <w:basedOn w:val="a1"/>
    <w:uiPriority w:val="99"/>
    <w:rsid w:val="007010BB"/>
    <w:rPr>
      <w:rFonts w:cs="Times New Roman"/>
      <w:color w:val="0000FF"/>
      <w:u w:val="single"/>
    </w:rPr>
  </w:style>
  <w:style w:type="paragraph" w:customStyle="1" w:styleId="16">
    <w:name w:val="Обычный1"/>
    <w:basedOn w:val="a"/>
    <w:uiPriority w:val="99"/>
    <w:rsid w:val="007010BB"/>
    <w:pPr>
      <w:widowControl w:val="0"/>
      <w:spacing w:after="0" w:line="240" w:lineRule="auto"/>
    </w:pPr>
    <w:rPr>
      <w:rFonts w:ascii="Times New Roman" w:eastAsia="Times New Roman" w:hAnsi="Times New Roman"/>
      <w:noProof/>
      <w:szCs w:val="20"/>
      <w:lang w:val="en-US"/>
    </w:rPr>
  </w:style>
  <w:style w:type="paragraph" w:customStyle="1" w:styleId="23">
    <w:name w:val="Обычный2"/>
    <w:basedOn w:val="a"/>
    <w:uiPriority w:val="99"/>
    <w:rsid w:val="007010BB"/>
    <w:pPr>
      <w:widowControl w:val="0"/>
      <w:spacing w:after="0" w:line="240" w:lineRule="auto"/>
    </w:pPr>
    <w:rPr>
      <w:rFonts w:ascii="Times New Roman" w:eastAsia="Times New Roman" w:hAnsi="Times New Roman"/>
      <w:noProof/>
      <w:szCs w:val="20"/>
      <w:lang w:val="en-US"/>
    </w:rPr>
  </w:style>
  <w:style w:type="paragraph" w:styleId="af">
    <w:name w:val="Title"/>
    <w:basedOn w:val="a"/>
    <w:link w:val="af0"/>
    <w:uiPriority w:val="99"/>
    <w:qFormat/>
    <w:rsid w:val="007010BB"/>
    <w:pPr>
      <w:spacing w:after="0" w:line="240" w:lineRule="auto"/>
      <w:jc w:val="center"/>
    </w:pPr>
    <w:rPr>
      <w:rFonts w:ascii="Times New Roman" w:eastAsia="Times New Roman" w:hAnsi="Times New Roman" w:cs="Times New Roman"/>
      <w:b/>
      <w:bCs/>
      <w:lang w:eastAsia="ru-RU"/>
    </w:rPr>
  </w:style>
  <w:style w:type="character" w:customStyle="1" w:styleId="af0">
    <w:name w:val="Заголовок Знак"/>
    <w:basedOn w:val="a1"/>
    <w:link w:val="af"/>
    <w:uiPriority w:val="99"/>
    <w:rsid w:val="007010BB"/>
    <w:rPr>
      <w:rFonts w:ascii="Times New Roman" w:eastAsia="Times New Roman" w:hAnsi="Times New Roman" w:cs="Times New Roman"/>
      <w:b/>
      <w:bCs/>
      <w:lang w:eastAsia="ru-RU"/>
    </w:rPr>
  </w:style>
  <w:style w:type="character" w:customStyle="1" w:styleId="TitleChar1">
    <w:name w:val="Title Char1"/>
    <w:basedOn w:val="a1"/>
    <w:uiPriority w:val="99"/>
    <w:locked/>
    <w:rsid w:val="007010BB"/>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7010BB"/>
    <w:rPr>
      <w:rFonts w:cs="Times New Roman"/>
      <w:color w:val="106BBE"/>
    </w:rPr>
  </w:style>
  <w:style w:type="paragraph" w:customStyle="1" w:styleId="af2">
    <w:name w:val="Прижатый влево"/>
    <w:basedOn w:val="a"/>
    <w:next w:val="a"/>
    <w:uiPriority w:val="99"/>
    <w:rsid w:val="007010BB"/>
    <w:pPr>
      <w:autoSpaceDE w:val="0"/>
      <w:autoSpaceDN w:val="0"/>
      <w:adjustRightInd w:val="0"/>
      <w:spacing w:after="0" w:line="240" w:lineRule="auto"/>
    </w:pPr>
    <w:rPr>
      <w:rFonts w:eastAsia="Times New Roman" w:cs="Times New Roman"/>
      <w:lang w:eastAsia="ru-RU"/>
    </w:rPr>
  </w:style>
  <w:style w:type="character" w:styleId="af3">
    <w:name w:val="FollowedHyperlink"/>
    <w:basedOn w:val="a1"/>
    <w:uiPriority w:val="99"/>
    <w:rsid w:val="007010BB"/>
    <w:rPr>
      <w:rFonts w:cs="Times New Roman"/>
      <w:color w:val="800080"/>
      <w:u w:val="single"/>
    </w:rPr>
  </w:style>
  <w:style w:type="paragraph" w:customStyle="1" w:styleId="af4">
    <w:name w:val="Нормальный (таблица)"/>
    <w:basedOn w:val="a"/>
    <w:next w:val="a"/>
    <w:uiPriority w:val="99"/>
    <w:rsid w:val="007010BB"/>
    <w:pPr>
      <w:widowControl w:val="0"/>
      <w:autoSpaceDE w:val="0"/>
      <w:autoSpaceDN w:val="0"/>
      <w:adjustRightInd w:val="0"/>
      <w:spacing w:after="0" w:line="240" w:lineRule="auto"/>
      <w:jc w:val="both"/>
    </w:pPr>
    <w:rPr>
      <w:rFonts w:eastAsia="Times New Roman" w:cs="Times New Roman"/>
      <w:lang w:eastAsia="ru-RU"/>
    </w:rPr>
  </w:style>
  <w:style w:type="paragraph" w:customStyle="1" w:styleId="ConsPlusNonformat">
    <w:name w:val="ConsPlusNonformat"/>
    <w:uiPriority w:val="99"/>
    <w:rsid w:val="00701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7010BB"/>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6">
    <w:name w:val="Верхний колонтитул Знак"/>
    <w:basedOn w:val="a1"/>
    <w:link w:val="af5"/>
    <w:uiPriority w:val="99"/>
    <w:rsid w:val="007010BB"/>
    <w:rPr>
      <w:rFonts w:ascii="Times New Roman" w:eastAsia="Times New Roman" w:hAnsi="Times New Roman" w:cs="Times New Roman"/>
      <w:lang w:eastAsia="ru-RU"/>
    </w:rPr>
  </w:style>
  <w:style w:type="character" w:customStyle="1" w:styleId="HeaderChar1">
    <w:name w:val="Header Char1"/>
    <w:basedOn w:val="a1"/>
    <w:uiPriority w:val="99"/>
    <w:locked/>
    <w:rsid w:val="007010BB"/>
    <w:rPr>
      <w:rFonts w:ascii="Times New Roman" w:hAnsi="Times New Roman" w:cs="Times New Roman"/>
      <w:sz w:val="24"/>
      <w:szCs w:val="24"/>
      <w:lang w:eastAsia="ru-RU"/>
    </w:rPr>
  </w:style>
  <w:style w:type="character" w:styleId="af7">
    <w:name w:val="page number"/>
    <w:basedOn w:val="a1"/>
    <w:uiPriority w:val="99"/>
    <w:rsid w:val="007010BB"/>
    <w:rPr>
      <w:rFonts w:cs="Times New Roman"/>
    </w:rPr>
  </w:style>
  <w:style w:type="paragraph" w:customStyle="1" w:styleId="af8">
    <w:name w:val="Таблицы (моноширинный)"/>
    <w:basedOn w:val="a"/>
    <w:next w:val="a"/>
    <w:uiPriority w:val="99"/>
    <w:rsid w:val="007010BB"/>
    <w:pPr>
      <w:widowControl w:val="0"/>
      <w:suppressAutoHyphens/>
      <w:autoSpaceDE w:val="0"/>
      <w:spacing w:after="0" w:line="240" w:lineRule="auto"/>
      <w:jc w:val="both"/>
    </w:pPr>
    <w:rPr>
      <w:rFonts w:ascii="Courier New" w:eastAsia="Times New Roman" w:hAnsi="Courier New" w:cs="Courier New"/>
      <w:lang w:eastAsia="ar-SA"/>
    </w:rPr>
  </w:style>
  <w:style w:type="paragraph" w:styleId="af9">
    <w:name w:val="footer"/>
    <w:basedOn w:val="a"/>
    <w:link w:val="afa"/>
    <w:uiPriority w:val="99"/>
    <w:rsid w:val="007010BB"/>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a">
    <w:name w:val="Нижний колонтитул Знак"/>
    <w:basedOn w:val="a1"/>
    <w:link w:val="af9"/>
    <w:uiPriority w:val="99"/>
    <w:rsid w:val="007010BB"/>
    <w:rPr>
      <w:rFonts w:ascii="Times New Roman" w:eastAsia="Times New Roman" w:hAnsi="Times New Roman" w:cs="Times New Roman"/>
      <w:lang w:eastAsia="ru-RU"/>
    </w:rPr>
  </w:style>
  <w:style w:type="character" w:customStyle="1" w:styleId="FooterChar1">
    <w:name w:val="Footer Char1"/>
    <w:basedOn w:val="a1"/>
    <w:uiPriority w:val="99"/>
    <w:locked/>
    <w:rsid w:val="007010BB"/>
    <w:rPr>
      <w:rFonts w:ascii="Times New Roman" w:hAnsi="Times New Roman" w:cs="Times New Roman"/>
      <w:sz w:val="24"/>
      <w:szCs w:val="24"/>
      <w:lang w:eastAsia="ru-RU"/>
    </w:rPr>
  </w:style>
  <w:style w:type="paragraph" w:styleId="afb">
    <w:name w:val="List Paragraph"/>
    <w:basedOn w:val="a"/>
    <w:uiPriority w:val="34"/>
    <w:qFormat/>
    <w:rsid w:val="007010BB"/>
    <w:pPr>
      <w:spacing w:after="0" w:line="240" w:lineRule="auto"/>
      <w:ind w:left="720"/>
      <w:contextualSpacing/>
    </w:pPr>
    <w:rPr>
      <w:rFonts w:ascii="Times New Roman" w:eastAsia="Times New Roman" w:hAnsi="Times New Roman" w:cs="Times New Roman"/>
      <w:lang w:eastAsia="ru-RU"/>
    </w:rPr>
  </w:style>
  <w:style w:type="character" w:customStyle="1" w:styleId="WW8Num2z0">
    <w:name w:val="WW8Num2z0"/>
    <w:uiPriority w:val="99"/>
    <w:rsid w:val="007010BB"/>
  </w:style>
  <w:style w:type="character" w:customStyle="1" w:styleId="WW8Num3z0">
    <w:name w:val="WW8Num3z0"/>
    <w:uiPriority w:val="99"/>
    <w:rsid w:val="007010BB"/>
    <w:rPr>
      <w:rFonts w:ascii="Times New Roman" w:hAnsi="Times New Roman"/>
    </w:rPr>
  </w:style>
  <w:style w:type="character" w:customStyle="1" w:styleId="WW8Num5z0">
    <w:name w:val="WW8Num5z0"/>
    <w:uiPriority w:val="99"/>
    <w:rsid w:val="007010BB"/>
  </w:style>
  <w:style w:type="character" w:customStyle="1" w:styleId="Absatz-Standardschriftart">
    <w:name w:val="Absatz-Standardschriftart"/>
    <w:uiPriority w:val="99"/>
    <w:rsid w:val="007010BB"/>
  </w:style>
  <w:style w:type="character" w:customStyle="1" w:styleId="WW8Num4z0">
    <w:name w:val="WW8Num4z0"/>
    <w:uiPriority w:val="99"/>
    <w:rsid w:val="007010BB"/>
    <w:rPr>
      <w:rFonts w:ascii="Times New Roman" w:hAnsi="Times New Roman"/>
    </w:rPr>
  </w:style>
  <w:style w:type="character" w:customStyle="1" w:styleId="WW8Num6z0">
    <w:name w:val="WW8Num6z0"/>
    <w:uiPriority w:val="99"/>
    <w:rsid w:val="007010BB"/>
  </w:style>
  <w:style w:type="character" w:customStyle="1" w:styleId="WW-Absatz-Standardschriftart">
    <w:name w:val="WW-Absatz-Standardschriftart"/>
    <w:uiPriority w:val="99"/>
    <w:rsid w:val="007010BB"/>
  </w:style>
  <w:style w:type="character" w:customStyle="1" w:styleId="17">
    <w:name w:val="Основной шрифт абзаца1"/>
    <w:uiPriority w:val="99"/>
    <w:rsid w:val="007010BB"/>
  </w:style>
  <w:style w:type="character" w:customStyle="1" w:styleId="afc">
    <w:name w:val="Цветовое выделение"/>
    <w:uiPriority w:val="99"/>
    <w:rsid w:val="007010BB"/>
    <w:rPr>
      <w:b/>
      <w:color w:val="000080"/>
    </w:rPr>
  </w:style>
  <w:style w:type="character" w:customStyle="1" w:styleId="PlainTextChar">
    <w:name w:val="Plain Text Char"/>
    <w:basedOn w:val="17"/>
    <w:uiPriority w:val="99"/>
    <w:rsid w:val="007010BB"/>
    <w:rPr>
      <w:rFonts w:ascii="Courier New" w:hAnsi="Courier New" w:cs="Courier New"/>
    </w:rPr>
  </w:style>
  <w:style w:type="character" w:customStyle="1" w:styleId="BodyTextIndent2Char">
    <w:name w:val="Body Text Indent 2 Char"/>
    <w:basedOn w:val="17"/>
    <w:uiPriority w:val="99"/>
    <w:rsid w:val="007010BB"/>
    <w:rPr>
      <w:rFonts w:cs="Times New Roman"/>
      <w:sz w:val="24"/>
      <w:szCs w:val="24"/>
      <w:lang w:eastAsia="ar-SA" w:bidi="ar-SA"/>
    </w:rPr>
  </w:style>
  <w:style w:type="character" w:customStyle="1" w:styleId="ListLabel1">
    <w:name w:val="ListLabel 1"/>
    <w:uiPriority w:val="99"/>
    <w:rsid w:val="007010BB"/>
  </w:style>
  <w:style w:type="character" w:customStyle="1" w:styleId="ListLabel2">
    <w:name w:val="ListLabel 2"/>
    <w:uiPriority w:val="99"/>
    <w:rsid w:val="007010BB"/>
  </w:style>
  <w:style w:type="character" w:customStyle="1" w:styleId="ListLabel3">
    <w:name w:val="ListLabel 3"/>
    <w:uiPriority w:val="99"/>
    <w:rsid w:val="007010BB"/>
    <w:rPr>
      <w:b/>
    </w:rPr>
  </w:style>
  <w:style w:type="character" w:customStyle="1" w:styleId="ListLabel4">
    <w:name w:val="ListLabel 4"/>
    <w:uiPriority w:val="99"/>
    <w:rsid w:val="007010BB"/>
  </w:style>
  <w:style w:type="character" w:customStyle="1" w:styleId="ListLabel5">
    <w:name w:val="ListLabel 5"/>
    <w:uiPriority w:val="99"/>
    <w:rsid w:val="007010BB"/>
    <w:rPr>
      <w:i/>
    </w:rPr>
  </w:style>
  <w:style w:type="character" w:customStyle="1" w:styleId="afd">
    <w:name w:val="Символ нумерации"/>
    <w:uiPriority w:val="99"/>
    <w:rsid w:val="007010BB"/>
  </w:style>
  <w:style w:type="paragraph" w:customStyle="1" w:styleId="18">
    <w:name w:val="Заголовок1"/>
    <w:basedOn w:val="a"/>
    <w:next w:val="a0"/>
    <w:uiPriority w:val="99"/>
    <w:rsid w:val="007010BB"/>
    <w:pPr>
      <w:keepNext/>
      <w:spacing w:before="240" w:after="120" w:line="240" w:lineRule="auto"/>
      <w:jc w:val="center"/>
    </w:pPr>
    <w:rPr>
      <w:rFonts w:eastAsia="WenQuanYi Micro Hei" w:cs="Lohit Hindi"/>
      <w:b/>
      <w:bCs/>
      <w:kern w:val="1"/>
      <w:sz w:val="28"/>
      <w:szCs w:val="28"/>
      <w:lang w:eastAsia="hi-IN" w:bidi="hi-IN"/>
    </w:rPr>
  </w:style>
  <w:style w:type="paragraph" w:styleId="afe">
    <w:name w:val="List"/>
    <w:basedOn w:val="a0"/>
    <w:uiPriority w:val="99"/>
    <w:rsid w:val="007010BB"/>
    <w:pPr>
      <w:suppressAutoHyphens/>
    </w:pPr>
    <w:rPr>
      <w:rFonts w:eastAsia="WenQuanYi Micro Hei" w:cs="Lohit Hindi"/>
      <w:kern w:val="1"/>
      <w:lang w:eastAsia="hi-IN" w:bidi="hi-IN"/>
    </w:rPr>
  </w:style>
  <w:style w:type="paragraph" w:customStyle="1" w:styleId="24">
    <w:name w:val="Название2"/>
    <w:basedOn w:val="a"/>
    <w:uiPriority w:val="99"/>
    <w:rsid w:val="007010BB"/>
    <w:pPr>
      <w:suppressLineNumbers/>
      <w:suppressAutoHyphens/>
      <w:spacing w:before="120" w:after="120" w:line="240" w:lineRule="auto"/>
    </w:pPr>
    <w:rPr>
      <w:rFonts w:ascii="Times New Roman" w:eastAsia="WenQuanYi Micro Hei" w:hAnsi="Times New Roman" w:cs="Lohit Hindi"/>
      <w:i/>
      <w:iCs/>
      <w:kern w:val="1"/>
      <w:lang w:eastAsia="hi-IN" w:bidi="hi-IN"/>
    </w:rPr>
  </w:style>
  <w:style w:type="paragraph" w:customStyle="1" w:styleId="19">
    <w:name w:val="Указатель1"/>
    <w:basedOn w:val="a"/>
    <w:uiPriority w:val="99"/>
    <w:rsid w:val="007010BB"/>
    <w:pPr>
      <w:suppressLineNumbers/>
      <w:suppressAutoHyphens/>
      <w:spacing w:after="0" w:line="240" w:lineRule="auto"/>
    </w:pPr>
    <w:rPr>
      <w:rFonts w:ascii="Times New Roman" w:eastAsia="WenQuanYi Micro Hei" w:hAnsi="Times New Roman" w:cs="Lohit Hindi"/>
      <w:kern w:val="1"/>
      <w:lang w:eastAsia="hi-IN" w:bidi="hi-IN"/>
    </w:rPr>
  </w:style>
  <w:style w:type="paragraph" w:customStyle="1" w:styleId="310">
    <w:name w:val="Основной текст с отступом 31"/>
    <w:basedOn w:val="a"/>
    <w:uiPriority w:val="99"/>
    <w:rsid w:val="007010BB"/>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a">
    <w:name w:val="Текст выноски1"/>
    <w:basedOn w:val="a"/>
    <w:uiPriority w:val="99"/>
    <w:rsid w:val="007010BB"/>
    <w:pPr>
      <w:suppressAutoHyphens/>
      <w:spacing w:after="0" w:line="240" w:lineRule="auto"/>
    </w:pPr>
    <w:rPr>
      <w:rFonts w:ascii="Tahoma" w:eastAsia="WenQuanYi Micro Hei" w:hAnsi="Tahoma" w:cs="Tahoma"/>
      <w:kern w:val="1"/>
      <w:sz w:val="16"/>
      <w:szCs w:val="16"/>
      <w:lang w:eastAsia="hi-IN" w:bidi="hi-IN"/>
    </w:rPr>
  </w:style>
  <w:style w:type="paragraph" w:customStyle="1" w:styleId="1b">
    <w:name w:val="Текст1"/>
    <w:basedOn w:val="a"/>
    <w:uiPriority w:val="99"/>
    <w:rsid w:val="007010BB"/>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7010BB"/>
    <w:pPr>
      <w:suppressAutoHyphens/>
      <w:spacing w:after="120" w:line="480" w:lineRule="auto"/>
      <w:ind w:left="283"/>
    </w:pPr>
    <w:rPr>
      <w:rFonts w:ascii="Times New Roman" w:eastAsia="WenQuanYi Micro Hei" w:hAnsi="Times New Roman" w:cs="Lohit Hindi"/>
      <w:kern w:val="1"/>
      <w:lang w:eastAsia="hi-IN" w:bidi="hi-IN"/>
    </w:rPr>
  </w:style>
  <w:style w:type="paragraph" w:customStyle="1" w:styleId="FR1">
    <w:name w:val="FR1"/>
    <w:uiPriority w:val="99"/>
    <w:rsid w:val="007010BB"/>
    <w:pPr>
      <w:widowControl w:val="0"/>
      <w:suppressAutoHyphens/>
      <w:spacing w:before="140" w:after="0" w:line="240" w:lineRule="auto"/>
    </w:pPr>
    <w:rPr>
      <w:rFonts w:eastAsia="WenQuanYi Micro Hei"/>
      <w:kern w:val="1"/>
      <w:sz w:val="32"/>
      <w:szCs w:val="32"/>
      <w:lang w:eastAsia="hi-IN" w:bidi="hi-IN"/>
    </w:rPr>
  </w:style>
  <w:style w:type="paragraph" w:customStyle="1" w:styleId="FR2">
    <w:name w:val="FR2"/>
    <w:uiPriority w:val="99"/>
    <w:rsid w:val="007010BB"/>
    <w:pPr>
      <w:widowControl w:val="0"/>
      <w:suppressAutoHyphens/>
      <w:spacing w:before="2060" w:after="0" w:line="240" w:lineRule="auto"/>
      <w:ind w:left="40"/>
      <w:jc w:val="center"/>
    </w:pPr>
    <w:rPr>
      <w:rFonts w:ascii="Courier New" w:eastAsia="WenQuanYi Micro Hei" w:hAnsi="Courier New" w:cs="Courier New"/>
      <w:b/>
      <w:bCs/>
      <w:kern w:val="1"/>
      <w:lang w:eastAsia="hi-IN" w:bidi="hi-IN"/>
    </w:rPr>
  </w:style>
  <w:style w:type="paragraph" w:customStyle="1" w:styleId="1c">
    <w:name w:val="Абзац списка1"/>
    <w:basedOn w:val="a"/>
    <w:uiPriority w:val="99"/>
    <w:rsid w:val="007010BB"/>
    <w:pPr>
      <w:suppressAutoHyphens/>
      <w:spacing w:after="0" w:line="240" w:lineRule="auto"/>
      <w:ind w:left="720"/>
    </w:pPr>
    <w:rPr>
      <w:rFonts w:ascii="Times New Roman" w:eastAsia="WenQuanYi Micro Hei" w:hAnsi="Times New Roman" w:cs="Lohit Hindi"/>
      <w:kern w:val="1"/>
      <w:lang w:eastAsia="hi-IN" w:bidi="hi-IN"/>
    </w:rPr>
  </w:style>
  <w:style w:type="paragraph" w:customStyle="1" w:styleId="1d">
    <w:name w:val="Обычный (веб)1"/>
    <w:basedOn w:val="a"/>
    <w:uiPriority w:val="99"/>
    <w:rsid w:val="007010BB"/>
    <w:pPr>
      <w:spacing w:before="28" w:after="28" w:line="240" w:lineRule="auto"/>
    </w:pPr>
    <w:rPr>
      <w:rFonts w:ascii="Times New Roman" w:eastAsia="WenQuanYi Micro Hei" w:hAnsi="Times New Roman" w:cs="Lohit Hindi"/>
      <w:kern w:val="1"/>
      <w:lang w:eastAsia="hi-IN" w:bidi="hi-IN"/>
    </w:rPr>
  </w:style>
  <w:style w:type="paragraph" w:customStyle="1" w:styleId="aff">
    <w:name w:val="Заголовок таблицы"/>
    <w:basedOn w:val="a9"/>
    <w:uiPriority w:val="99"/>
    <w:rsid w:val="007010BB"/>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7010BB"/>
    <w:pPr>
      <w:widowControl w:val="0"/>
      <w:spacing w:after="0" w:line="240" w:lineRule="auto"/>
      <w:ind w:left="1701"/>
      <w:jc w:val="center"/>
    </w:pPr>
    <w:rPr>
      <w:rFonts w:eastAsia="Times New Roman"/>
      <w:b/>
      <w:bCs/>
      <w:color w:val="000080"/>
      <w:sz w:val="32"/>
      <w:szCs w:val="20"/>
      <w:lang w:eastAsia="ru-RU"/>
    </w:rPr>
  </w:style>
  <w:style w:type="character" w:styleId="aff1">
    <w:name w:val="Strong"/>
    <w:basedOn w:val="a1"/>
    <w:uiPriority w:val="99"/>
    <w:qFormat/>
    <w:rsid w:val="007010BB"/>
    <w:rPr>
      <w:rFonts w:cs="Times New Roman"/>
      <w:b/>
      <w:bCs/>
    </w:rPr>
  </w:style>
  <w:style w:type="character" w:customStyle="1" w:styleId="apple-converted-space">
    <w:name w:val="apple-converted-space"/>
    <w:basedOn w:val="a1"/>
    <w:uiPriority w:val="99"/>
    <w:rsid w:val="007010BB"/>
    <w:rPr>
      <w:rFonts w:cs="Times New Roman"/>
    </w:rPr>
  </w:style>
  <w:style w:type="paragraph" w:styleId="aff2">
    <w:name w:val="No Spacing"/>
    <w:uiPriority w:val="1"/>
    <w:rsid w:val="007010BB"/>
    <w:pPr>
      <w:spacing w:after="0" w:line="240" w:lineRule="auto"/>
      <w:ind w:firstLine="851"/>
      <w:jc w:val="center"/>
    </w:pPr>
    <w:rPr>
      <w:rFonts w:ascii="Calibri" w:eastAsia="Times New Roman" w:hAnsi="Calibri" w:cs="Times New Roman"/>
      <w:sz w:val="22"/>
      <w:szCs w:val="22"/>
    </w:rPr>
  </w:style>
  <w:style w:type="paragraph" w:customStyle="1" w:styleId="conspluscell">
    <w:name w:val="conspluscell"/>
    <w:basedOn w:val="a"/>
    <w:rsid w:val="007010BB"/>
    <w:pPr>
      <w:spacing w:before="100" w:beforeAutospacing="1" w:after="100" w:afterAutospacing="1" w:line="240" w:lineRule="auto"/>
    </w:pPr>
    <w:rPr>
      <w:rFonts w:ascii="Times New Roman" w:eastAsia="Times New Roman" w:hAnsi="Times New Roman" w:cs="Times New Roman"/>
      <w:lang w:eastAsia="ru-RU"/>
    </w:rPr>
  </w:style>
  <w:style w:type="table" w:styleId="aff3">
    <w:name w:val="Table Grid"/>
    <w:basedOn w:val="a2"/>
    <w:uiPriority w:val="99"/>
    <w:rsid w:val="00701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7"/>
    <w:rsid w:val="007010BB"/>
    <w:rPr>
      <w:rFonts w:ascii="Arial" w:hAnsi="Arial" w:cs="Arial"/>
      <w:b/>
      <w:bCs/>
      <w:sz w:val="24"/>
      <w:szCs w:val="24"/>
    </w:rPr>
  </w:style>
  <w:style w:type="character" w:customStyle="1" w:styleId="Heading7Char">
    <w:name w:val="Heading 7 Char"/>
    <w:basedOn w:val="17"/>
    <w:rsid w:val="007010BB"/>
    <w:rPr>
      <w:rFonts w:cs="Times New Roman"/>
      <w:b/>
      <w:bCs/>
    </w:rPr>
  </w:style>
  <w:style w:type="character" w:customStyle="1" w:styleId="Heading9Char">
    <w:name w:val="Heading 9 Char"/>
    <w:basedOn w:val="17"/>
    <w:rsid w:val="007010BB"/>
    <w:rPr>
      <w:rFonts w:cs="Times New Roman"/>
      <w:b/>
      <w:bCs/>
    </w:rPr>
  </w:style>
  <w:style w:type="character" w:customStyle="1" w:styleId="BodyTextIndentChar">
    <w:name w:val="Body Text Indent Char"/>
    <w:basedOn w:val="17"/>
    <w:rsid w:val="007010BB"/>
    <w:rPr>
      <w:rFonts w:cs="Times New Roman"/>
      <w:sz w:val="24"/>
      <w:szCs w:val="24"/>
      <w:lang w:val="ru-RU" w:eastAsia="ar-SA" w:bidi="ar-SA"/>
    </w:rPr>
  </w:style>
  <w:style w:type="character" w:customStyle="1" w:styleId="BodyTextIndent3Char">
    <w:name w:val="Body Text Indent 3 Char"/>
    <w:basedOn w:val="17"/>
    <w:rsid w:val="007010BB"/>
    <w:rPr>
      <w:rFonts w:cs="Times New Roman"/>
      <w:sz w:val="16"/>
      <w:szCs w:val="16"/>
      <w:lang w:eastAsia="ar-SA" w:bidi="ar-SA"/>
    </w:rPr>
  </w:style>
  <w:style w:type="character" w:customStyle="1" w:styleId="TitleChar">
    <w:name w:val="Title Char"/>
    <w:basedOn w:val="17"/>
    <w:rsid w:val="007010BB"/>
    <w:rPr>
      <w:rFonts w:cs="Times New Roman"/>
      <w:b/>
      <w:bCs/>
      <w:sz w:val="24"/>
      <w:szCs w:val="24"/>
    </w:rPr>
  </w:style>
  <w:style w:type="character" w:customStyle="1" w:styleId="BalloonTextChar">
    <w:name w:val="Balloon Text Char"/>
    <w:basedOn w:val="17"/>
    <w:rsid w:val="007010BB"/>
    <w:rPr>
      <w:rFonts w:ascii="Tahoma" w:hAnsi="Tahoma" w:cs="Tahoma"/>
      <w:sz w:val="16"/>
      <w:szCs w:val="16"/>
      <w:lang w:eastAsia="ar-SA" w:bidi="ar-SA"/>
    </w:rPr>
  </w:style>
  <w:style w:type="character" w:customStyle="1" w:styleId="BodyTextChar">
    <w:name w:val="Body Text Char"/>
    <w:basedOn w:val="17"/>
    <w:rsid w:val="007010BB"/>
    <w:rPr>
      <w:rFonts w:cs="Times New Roman"/>
      <w:sz w:val="24"/>
      <w:szCs w:val="24"/>
      <w:lang w:eastAsia="ar-SA" w:bidi="ar-SA"/>
    </w:rPr>
  </w:style>
  <w:style w:type="character" w:customStyle="1" w:styleId="HeaderChar">
    <w:name w:val="Header Char"/>
    <w:basedOn w:val="17"/>
    <w:rsid w:val="007010BB"/>
    <w:rPr>
      <w:rFonts w:cs="Times New Roman"/>
      <w:sz w:val="24"/>
      <w:szCs w:val="24"/>
      <w:lang w:eastAsia="ar-SA" w:bidi="ar-SA"/>
    </w:rPr>
  </w:style>
  <w:style w:type="character" w:customStyle="1" w:styleId="FooterChar">
    <w:name w:val="Footer Char"/>
    <w:basedOn w:val="17"/>
    <w:rsid w:val="007010BB"/>
    <w:rPr>
      <w:rFonts w:cs="Times New Roman"/>
      <w:sz w:val="24"/>
      <w:szCs w:val="24"/>
      <w:lang w:eastAsia="ar-SA" w:bidi="ar-SA"/>
    </w:rPr>
  </w:style>
  <w:style w:type="character" w:customStyle="1" w:styleId="311">
    <w:name w:val="Основной текст с отступом 3 Знак1"/>
    <w:basedOn w:val="a1"/>
    <w:uiPriority w:val="99"/>
    <w:semiHidden/>
    <w:rsid w:val="007010BB"/>
    <w:rPr>
      <w:rFonts w:ascii="Times New Roman" w:hAnsi="Times New Roman" w:cs="Times New Roman"/>
      <w:sz w:val="16"/>
      <w:szCs w:val="16"/>
      <w:lang w:eastAsia="ru-RU"/>
    </w:rPr>
  </w:style>
  <w:style w:type="character" w:customStyle="1" w:styleId="1e">
    <w:name w:val="Нижний колонтитул Знак1"/>
    <w:basedOn w:val="a1"/>
    <w:uiPriority w:val="99"/>
    <w:semiHidden/>
    <w:rsid w:val="007010BB"/>
    <w:rPr>
      <w:rFonts w:ascii="Times New Roman" w:hAnsi="Times New Roman" w:cs="Times New Roman"/>
      <w:sz w:val="24"/>
      <w:szCs w:val="24"/>
      <w:lang w:eastAsia="ru-RU"/>
    </w:rPr>
  </w:style>
  <w:style w:type="table" w:customStyle="1" w:styleId="1f">
    <w:name w:val="Сетка таблицы1"/>
    <w:basedOn w:val="a2"/>
    <w:next w:val="aff3"/>
    <w:rsid w:val="007010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7010BB"/>
    <w:pPr>
      <w:spacing w:after="0" w:line="240" w:lineRule="auto"/>
    </w:pPr>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7010BB"/>
    <w:pPr>
      <w:spacing w:after="0" w:line="240" w:lineRule="auto"/>
    </w:pPr>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f3"/>
    <w:uiPriority w:val="39"/>
    <w:rsid w:val="007010BB"/>
    <w:pPr>
      <w:spacing w:after="0" w:line="240" w:lineRule="auto"/>
    </w:pPr>
    <w:rPr>
      <w:rFonts w:asciiTheme="minorHAnsi" w:eastAsia="Times New Roman"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010B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7010BB"/>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8">
    <w:name w:val="xl68"/>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69">
    <w:name w:val="xl69"/>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lang w:eastAsia="ru-RU"/>
    </w:rPr>
  </w:style>
  <w:style w:type="paragraph" w:customStyle="1" w:styleId="xl70">
    <w:name w:val="xl70"/>
    <w:basedOn w:val="a"/>
    <w:rsid w:val="007010BB"/>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1">
    <w:name w:val="xl71"/>
    <w:basedOn w:val="a"/>
    <w:rsid w:val="007010BB"/>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7010BB"/>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79">
    <w:name w:val="xl79"/>
    <w:basedOn w:val="a"/>
    <w:rsid w:val="007010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701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01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7010B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7010B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4">
    <w:name w:val="Знак"/>
    <w:basedOn w:val="a"/>
    <w:rsid w:val="007010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7010BB"/>
    <w:pPr>
      <w:spacing w:after="160" w:line="240" w:lineRule="exact"/>
    </w:pPr>
    <w:rPr>
      <w:rFonts w:ascii="Times New Roman" w:eastAsia="Times New Roman" w:hAnsi="Times New Roman" w:cs="Times New Roman"/>
      <w:noProof/>
      <w:sz w:val="20"/>
      <w:szCs w:val="20"/>
      <w:lang w:eastAsia="ru-RU"/>
    </w:rPr>
  </w:style>
  <w:style w:type="character" w:styleId="aff5">
    <w:name w:val="Placeholder Text"/>
    <w:basedOn w:val="a1"/>
    <w:uiPriority w:val="99"/>
    <w:semiHidden/>
    <w:rsid w:val="007010BB"/>
    <w:rPr>
      <w:rFonts w:cs="Times New Roman"/>
      <w:color w:val="808080"/>
    </w:rPr>
  </w:style>
  <w:style w:type="paragraph" w:styleId="aff6">
    <w:name w:val="Block Text"/>
    <w:basedOn w:val="a"/>
    <w:uiPriority w:val="99"/>
    <w:rsid w:val="007010BB"/>
    <w:pPr>
      <w:widowControl w:val="0"/>
      <w:autoSpaceDE w:val="0"/>
      <w:autoSpaceDN w:val="0"/>
      <w:adjustRightInd w:val="0"/>
      <w:spacing w:after="0" w:line="500" w:lineRule="auto"/>
      <w:ind w:left="1880" w:right="1800"/>
      <w:jc w:val="center"/>
    </w:pPr>
    <w:rPr>
      <w:rFonts w:ascii="Times New Roman" w:eastAsia="Times New Roman" w:hAnsi="Times New Roman"/>
      <w:b/>
      <w:bCs/>
      <w:sz w:val="20"/>
      <w:szCs w:val="20"/>
      <w:lang w:eastAsia="ru-RU"/>
    </w:rPr>
  </w:style>
  <w:style w:type="paragraph" w:customStyle="1" w:styleId="ConsNormal">
    <w:name w:val="ConsNormal"/>
    <w:rsid w:val="007010BB"/>
    <w:pPr>
      <w:widowControl w:val="0"/>
      <w:autoSpaceDE w:val="0"/>
      <w:autoSpaceDN w:val="0"/>
      <w:adjustRightInd w:val="0"/>
      <w:spacing w:after="0" w:line="240" w:lineRule="auto"/>
      <w:ind w:right="19772" w:firstLine="720"/>
    </w:pPr>
    <w:rPr>
      <w:rFonts w:eastAsia="Times New Roman"/>
      <w:sz w:val="38"/>
      <w:szCs w:val="38"/>
      <w:lang w:eastAsia="ru-RU"/>
    </w:rPr>
  </w:style>
  <w:style w:type="paragraph" w:customStyle="1" w:styleId="26">
    <w:name w:val="Знак Знак Знак Знак2"/>
    <w:basedOn w:val="a"/>
    <w:rsid w:val="007010B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7010BB"/>
    <w:pPr>
      <w:autoSpaceDE w:val="0"/>
      <w:autoSpaceDN w:val="0"/>
      <w:adjustRightInd w:val="0"/>
      <w:spacing w:after="0" w:line="240" w:lineRule="auto"/>
    </w:pPr>
    <w:rPr>
      <w:rFonts w:eastAsia="Times New Roman"/>
      <w:b/>
      <w:bCs/>
      <w:sz w:val="22"/>
      <w:szCs w:val="22"/>
      <w:lang w:eastAsia="ru-RU"/>
    </w:rPr>
  </w:style>
  <w:style w:type="character" w:customStyle="1" w:styleId="link">
    <w:name w:val="link"/>
    <w:rsid w:val="007010BB"/>
    <w:rPr>
      <w:u w:val="none"/>
      <w:effect w:val="none"/>
    </w:rPr>
  </w:style>
  <w:style w:type="paragraph" w:customStyle="1" w:styleId="s1">
    <w:name w:val="s_1"/>
    <w:basedOn w:val="a"/>
    <w:rsid w:val="007010BB"/>
    <w:pPr>
      <w:spacing w:after="0" w:line="240" w:lineRule="auto"/>
      <w:ind w:firstLine="720"/>
      <w:jc w:val="both"/>
    </w:pPr>
    <w:rPr>
      <w:rFonts w:eastAsia="Times New Roman"/>
      <w:sz w:val="26"/>
      <w:szCs w:val="26"/>
      <w:lang w:eastAsia="ru-RU"/>
    </w:rPr>
  </w:style>
  <w:style w:type="paragraph" w:customStyle="1" w:styleId="aff7">
    <w:name w:val="Заголовок статьи"/>
    <w:basedOn w:val="a"/>
    <w:next w:val="a"/>
    <w:uiPriority w:val="99"/>
    <w:rsid w:val="007010BB"/>
    <w:pPr>
      <w:autoSpaceDE w:val="0"/>
      <w:autoSpaceDN w:val="0"/>
      <w:adjustRightInd w:val="0"/>
      <w:spacing w:after="0" w:line="240" w:lineRule="auto"/>
      <w:ind w:left="1612" w:hanging="892"/>
      <w:jc w:val="both"/>
    </w:pPr>
    <w:rPr>
      <w:rFonts w:eastAsia="Times New Roman"/>
      <w:lang w:eastAsia="ru-RU"/>
    </w:rPr>
  </w:style>
  <w:style w:type="paragraph" w:customStyle="1" w:styleId="aff8">
    <w:name w:val="Заголовок группы контролов"/>
    <w:basedOn w:val="a"/>
    <w:next w:val="a"/>
    <w:uiPriority w:val="99"/>
    <w:rsid w:val="007010BB"/>
    <w:pPr>
      <w:autoSpaceDE w:val="0"/>
      <w:autoSpaceDN w:val="0"/>
      <w:adjustRightInd w:val="0"/>
      <w:spacing w:after="0" w:line="240" w:lineRule="auto"/>
      <w:ind w:firstLine="720"/>
      <w:jc w:val="both"/>
    </w:pPr>
    <w:rPr>
      <w:rFonts w:eastAsia="Times New Roman"/>
      <w:b/>
      <w:bCs/>
      <w:color w:val="000000"/>
      <w:lang w:eastAsia="ru-RU"/>
    </w:rPr>
  </w:style>
  <w:style w:type="paragraph" w:customStyle="1" w:styleId="aff9">
    <w:name w:val="Комментарий"/>
    <w:basedOn w:val="a"/>
    <w:next w:val="a"/>
    <w:uiPriority w:val="99"/>
    <w:rsid w:val="007010BB"/>
    <w:pPr>
      <w:autoSpaceDE w:val="0"/>
      <w:autoSpaceDN w:val="0"/>
      <w:adjustRightInd w:val="0"/>
      <w:spacing w:before="75" w:after="0" w:line="240" w:lineRule="auto"/>
      <w:ind w:left="170"/>
      <w:jc w:val="both"/>
    </w:pPr>
    <w:rPr>
      <w:rFonts w:eastAsia="Times New Roman"/>
      <w:color w:val="353842"/>
      <w:shd w:val="clear" w:color="auto" w:fill="F0F0F0"/>
      <w:lang w:eastAsia="ru-RU"/>
    </w:rPr>
  </w:style>
  <w:style w:type="paragraph" w:styleId="HTML">
    <w:name w:val="HTML Preformatted"/>
    <w:basedOn w:val="a"/>
    <w:link w:val="HTML0"/>
    <w:uiPriority w:val="99"/>
    <w:semiHidden/>
    <w:unhideWhenUsed/>
    <w:rsid w:val="007010BB"/>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semiHidden/>
    <w:rsid w:val="007010BB"/>
    <w:rPr>
      <w:rFonts w:ascii="Consolas" w:eastAsia="Times New Roman" w:hAnsi="Consolas" w:cs="Consolas"/>
      <w:sz w:val="20"/>
      <w:szCs w:val="20"/>
      <w:lang w:eastAsia="ru-RU"/>
    </w:rPr>
  </w:style>
  <w:style w:type="numbering" w:customStyle="1" w:styleId="27">
    <w:name w:val="Нет списка2"/>
    <w:next w:val="a3"/>
    <w:uiPriority w:val="99"/>
    <w:semiHidden/>
    <w:unhideWhenUsed/>
    <w:rsid w:val="00177F1C"/>
  </w:style>
  <w:style w:type="paragraph" w:customStyle="1" w:styleId="western">
    <w:name w:val="western"/>
    <w:basedOn w:val="a"/>
    <w:rsid w:val="00C704DD"/>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3159">
      <w:bodyDiv w:val="1"/>
      <w:marLeft w:val="0"/>
      <w:marRight w:val="0"/>
      <w:marTop w:val="0"/>
      <w:marBottom w:val="0"/>
      <w:divBdr>
        <w:top w:val="none" w:sz="0" w:space="0" w:color="auto"/>
        <w:left w:val="none" w:sz="0" w:space="0" w:color="auto"/>
        <w:bottom w:val="none" w:sz="0" w:space="0" w:color="auto"/>
        <w:right w:val="none" w:sz="0" w:space="0" w:color="auto"/>
      </w:divBdr>
    </w:div>
    <w:div w:id="20469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https://login.consultant.ru/link/?req=doc&amp;demo=2&amp;base=LAW&amp;n=405835&amp;date=17.02.2022&amp;dst=1051&amp;field=134" TargetMode="External"/><Relationship Id="rId18" Type="http://schemas.openxmlformats.org/officeDocument/2006/relationships/hyperlink" Target="https://login.consultant.ru/link/?req=doc&amp;demo=2&amp;base=LAW&amp;n=405746&amp;date=25.02.2022"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401926&amp;dst=100015&amp;field=134&amp;date=25.02.2022" TargetMode="External"/><Relationship Id="rId7" Type="http://schemas.openxmlformats.org/officeDocument/2006/relationships/hyperlink" Target="garantF1://12077515.16011" TargetMode="External"/><Relationship Id="rId12" Type="http://schemas.openxmlformats.org/officeDocument/2006/relationships/hyperlink" Target="https://login.consultant.ru/link/?req=doc&amp;demo=2&amp;base=LAW&amp;n=405835&amp;date=17.02.2022&amp;dst=100336&amp;field=134" TargetMode="External"/><Relationship Id="rId17" Type="http://schemas.openxmlformats.org/officeDocument/2006/relationships/hyperlink" Target="https://login.consultant.ru/link/?req=doc&amp;demo=2&amp;base=LAW&amp;n=401926&amp;dst=100015&amp;field=134&amp;date=25.02.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demo=2&amp;base=LAW&amp;n=405746&amp;date=25.02.2022" TargetMode="External"/><Relationship Id="rId20" Type="http://schemas.openxmlformats.org/officeDocument/2006/relationships/hyperlink" Target="https://login.consultant.ru/link/?req=doc&amp;demo=2&amp;base=LAW&amp;n=405746&amp;date=25.02.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01926&amp;date=17.02.2022&amp;dst=76&amp;fie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demo=2&amp;base=LAW&amp;n=405832&amp;date=25.02.2022" TargetMode="External"/><Relationship Id="rId23" Type="http://schemas.openxmlformats.org/officeDocument/2006/relationships/header" Target="header1.xml"/><Relationship Id="rId10" Type="http://schemas.openxmlformats.org/officeDocument/2006/relationships/hyperlink" Target="https://login.consultant.ru/link/?req=doc&amp;demo=2&amp;base=LAW&amp;n=401926&amp;date=17.02.2022&amp;dst=100086&amp;field=134" TargetMode="External"/><Relationship Id="rId19" Type="http://schemas.openxmlformats.org/officeDocument/2006/relationships/hyperlink" Target="https://login.consultant.ru/link/?req=doc&amp;demo=2&amp;base=LAW&amp;n=405832&amp;date=25.02.2022" TargetMode="External"/><Relationship Id="rId4" Type="http://schemas.openxmlformats.org/officeDocument/2006/relationships/webSettings" Target="webSettings.xml"/><Relationship Id="rId9" Type="http://schemas.openxmlformats.org/officeDocument/2006/relationships/hyperlink" Target="garantF1://12077515.16011" TargetMode="External"/><Relationship Id="rId14" Type="http://schemas.openxmlformats.org/officeDocument/2006/relationships/hyperlink" Target="https://link.2gis.ru/3.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" TargetMode="External"/><Relationship Id="rId22" Type="http://schemas.openxmlformats.org/officeDocument/2006/relationships/hyperlink" Target="https://login.consultant.ru/link/?req=doc&amp;demo=2&amp;base=LAW&amp;n=405746&amp;date=25.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13774</Words>
  <Characters>78516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sergey</cp:lastModifiedBy>
  <cp:revision>11</cp:revision>
  <cp:lastPrinted>2022-05-04T03:45:00Z</cp:lastPrinted>
  <dcterms:created xsi:type="dcterms:W3CDTF">2022-04-19T02:00:00Z</dcterms:created>
  <dcterms:modified xsi:type="dcterms:W3CDTF">2022-11-14T12:14:00Z</dcterms:modified>
</cp:coreProperties>
</file>