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3C5" w:rsidRPr="001E23C5" w:rsidRDefault="001E23C5" w:rsidP="001E23C5">
      <w:pPr>
        <w:spacing w:after="0" w:line="240" w:lineRule="auto"/>
        <w:jc w:val="both"/>
        <w:rPr>
          <w:rFonts w:eastAsia="Times New Roman"/>
          <w:b/>
          <w:lang w:eastAsia="ru-RU"/>
        </w:rPr>
      </w:pPr>
      <w:r w:rsidRPr="001E23C5">
        <w:rPr>
          <w:rFonts w:eastAsia="Times New Roman"/>
          <w:lang w:eastAsia="ru-RU"/>
        </w:rPr>
        <w:t xml:space="preserve">                         </w:t>
      </w:r>
      <w:r w:rsidRPr="001E23C5">
        <w:rPr>
          <w:rFonts w:eastAsia="Times New Roman"/>
          <w:b/>
          <w:lang w:eastAsia="ru-RU"/>
        </w:rPr>
        <w:t>АДМИНИСТРАЦИЯ БОБРОВСКОГО  СЕЛЬСОВЕТА</w:t>
      </w:r>
    </w:p>
    <w:p w:rsidR="001E23C5" w:rsidRPr="001E23C5" w:rsidRDefault="001E23C5" w:rsidP="001E23C5">
      <w:pPr>
        <w:spacing w:after="0" w:line="240" w:lineRule="auto"/>
        <w:jc w:val="both"/>
        <w:rPr>
          <w:rFonts w:eastAsia="Times New Roman"/>
          <w:b/>
          <w:lang w:eastAsia="ru-RU"/>
        </w:rPr>
      </w:pPr>
      <w:r w:rsidRPr="001E23C5">
        <w:rPr>
          <w:rFonts w:eastAsia="Times New Roman"/>
          <w:b/>
          <w:lang w:eastAsia="ru-RU"/>
        </w:rPr>
        <w:t xml:space="preserve">                           ПЕРВОМАЙСКОГО РАЙОНА АЛТАЙСКОГО КРАЯ</w:t>
      </w:r>
    </w:p>
    <w:p w:rsidR="001E23C5" w:rsidRPr="001E23C5" w:rsidRDefault="001E23C5" w:rsidP="001E23C5">
      <w:pPr>
        <w:spacing w:after="0" w:line="240" w:lineRule="auto"/>
        <w:jc w:val="both"/>
        <w:rPr>
          <w:rFonts w:eastAsia="Times New Roman"/>
          <w:b/>
          <w:lang w:eastAsia="ru-RU"/>
        </w:rPr>
      </w:pPr>
    </w:p>
    <w:p w:rsidR="001E23C5" w:rsidRPr="001E23C5" w:rsidRDefault="001E23C5" w:rsidP="001E23C5">
      <w:pPr>
        <w:spacing w:after="0" w:line="240" w:lineRule="auto"/>
        <w:jc w:val="both"/>
        <w:rPr>
          <w:rFonts w:eastAsia="Times New Roman"/>
          <w:b/>
          <w:lang w:eastAsia="ru-RU"/>
        </w:rPr>
      </w:pPr>
      <w:r w:rsidRPr="001E23C5">
        <w:rPr>
          <w:rFonts w:eastAsia="Times New Roman"/>
          <w:b/>
          <w:lang w:eastAsia="ru-RU"/>
        </w:rPr>
        <w:tab/>
      </w:r>
      <w:r w:rsidRPr="001E23C5">
        <w:rPr>
          <w:rFonts w:eastAsia="Times New Roman"/>
          <w:b/>
          <w:lang w:eastAsia="ru-RU"/>
        </w:rPr>
        <w:tab/>
      </w:r>
      <w:r w:rsidRPr="001E23C5">
        <w:rPr>
          <w:rFonts w:eastAsia="Times New Roman"/>
          <w:b/>
          <w:lang w:eastAsia="ru-RU"/>
        </w:rPr>
        <w:tab/>
      </w:r>
      <w:r w:rsidRPr="001E23C5">
        <w:rPr>
          <w:rFonts w:eastAsia="Times New Roman"/>
          <w:b/>
          <w:lang w:eastAsia="ru-RU"/>
        </w:rPr>
        <w:tab/>
      </w:r>
      <w:r w:rsidRPr="001E23C5">
        <w:rPr>
          <w:rFonts w:eastAsia="Times New Roman"/>
          <w:b/>
          <w:lang w:eastAsia="ru-RU"/>
        </w:rPr>
        <w:tab/>
        <w:t xml:space="preserve">     проект</w:t>
      </w:r>
    </w:p>
    <w:p w:rsidR="001E23C5" w:rsidRPr="001E23C5" w:rsidRDefault="001E23C5" w:rsidP="001E23C5">
      <w:pPr>
        <w:spacing w:after="0" w:line="240" w:lineRule="auto"/>
        <w:jc w:val="both"/>
        <w:rPr>
          <w:rFonts w:eastAsia="Times New Roman"/>
          <w:b/>
          <w:lang w:eastAsia="ru-RU"/>
        </w:rPr>
      </w:pPr>
    </w:p>
    <w:p w:rsidR="001E23C5" w:rsidRPr="001E23C5" w:rsidRDefault="001E23C5" w:rsidP="001E23C5">
      <w:pPr>
        <w:spacing w:after="0" w:line="240" w:lineRule="auto"/>
        <w:jc w:val="both"/>
        <w:rPr>
          <w:rFonts w:eastAsia="Times New Roman"/>
          <w:b/>
          <w:lang w:eastAsia="ru-RU"/>
        </w:rPr>
      </w:pPr>
    </w:p>
    <w:p w:rsidR="001E23C5" w:rsidRPr="001E23C5" w:rsidRDefault="001E23C5" w:rsidP="001E23C5">
      <w:pPr>
        <w:spacing w:after="0" w:line="240" w:lineRule="auto"/>
        <w:jc w:val="both"/>
        <w:rPr>
          <w:rFonts w:eastAsia="Times New Roman"/>
          <w:b/>
          <w:lang w:eastAsia="ru-RU"/>
        </w:rPr>
      </w:pPr>
      <w:r w:rsidRPr="001E23C5">
        <w:rPr>
          <w:rFonts w:eastAsia="Times New Roman"/>
          <w:b/>
          <w:lang w:eastAsia="ru-RU"/>
        </w:rPr>
        <w:t xml:space="preserve">                                        </w:t>
      </w:r>
      <w:proofErr w:type="gramStart"/>
      <w:r w:rsidRPr="001E23C5">
        <w:rPr>
          <w:rFonts w:eastAsia="Times New Roman"/>
          <w:b/>
          <w:lang w:eastAsia="ru-RU"/>
        </w:rPr>
        <w:t>П</w:t>
      </w:r>
      <w:proofErr w:type="gramEnd"/>
      <w:r w:rsidRPr="001E23C5">
        <w:rPr>
          <w:rFonts w:eastAsia="Times New Roman"/>
          <w:b/>
          <w:lang w:eastAsia="ru-RU"/>
        </w:rPr>
        <w:t xml:space="preserve"> О С Т А Н О В Л Е Н И Е</w:t>
      </w:r>
    </w:p>
    <w:p w:rsidR="001E23C5" w:rsidRPr="001E23C5" w:rsidRDefault="001E23C5" w:rsidP="001E23C5">
      <w:pPr>
        <w:spacing w:after="0" w:line="240" w:lineRule="auto"/>
        <w:jc w:val="both"/>
        <w:rPr>
          <w:rFonts w:eastAsia="Times New Roman"/>
          <w:b/>
          <w:lang w:eastAsia="ru-RU"/>
        </w:rPr>
      </w:pPr>
    </w:p>
    <w:p w:rsidR="001E23C5" w:rsidRPr="001E23C5" w:rsidRDefault="001E23C5" w:rsidP="001E23C5">
      <w:pPr>
        <w:spacing w:after="0" w:line="240" w:lineRule="auto"/>
        <w:jc w:val="both"/>
        <w:rPr>
          <w:rFonts w:eastAsia="Times New Roman"/>
          <w:b/>
          <w:lang w:eastAsia="ru-RU"/>
        </w:rPr>
      </w:pPr>
    </w:p>
    <w:p w:rsidR="001E23C5" w:rsidRPr="001E23C5" w:rsidRDefault="001E23C5" w:rsidP="001E23C5">
      <w:pPr>
        <w:spacing w:after="0" w:line="240" w:lineRule="auto"/>
        <w:jc w:val="both"/>
        <w:rPr>
          <w:rFonts w:eastAsia="Times New Roman"/>
          <w:b/>
          <w:lang w:eastAsia="ru-RU"/>
        </w:rPr>
      </w:pPr>
    </w:p>
    <w:p w:rsidR="001E23C5" w:rsidRPr="001E23C5" w:rsidRDefault="001E23C5" w:rsidP="001E23C5">
      <w:pPr>
        <w:spacing w:after="0" w:line="240" w:lineRule="auto"/>
        <w:jc w:val="both"/>
        <w:rPr>
          <w:rFonts w:eastAsia="Times New Roman"/>
          <w:b/>
          <w:lang w:eastAsia="ru-RU"/>
        </w:rPr>
      </w:pPr>
      <w:r w:rsidRPr="001E23C5">
        <w:rPr>
          <w:rFonts w:eastAsia="Times New Roman"/>
          <w:b/>
          <w:lang w:eastAsia="ru-RU"/>
        </w:rPr>
        <w:t xml:space="preserve">                                                                                                                   </w:t>
      </w:r>
      <w:proofErr w:type="gramStart"/>
      <w:r w:rsidRPr="001E23C5">
        <w:rPr>
          <w:rFonts w:eastAsia="Times New Roman"/>
          <w:b/>
          <w:lang w:eastAsia="ru-RU"/>
        </w:rPr>
        <w:t>с</w:t>
      </w:r>
      <w:proofErr w:type="gramEnd"/>
      <w:r w:rsidRPr="001E23C5">
        <w:rPr>
          <w:rFonts w:eastAsia="Times New Roman"/>
          <w:b/>
          <w:lang w:eastAsia="ru-RU"/>
        </w:rPr>
        <w:t xml:space="preserve">. Бобровка                                                                                                                                                                                                                         </w:t>
      </w:r>
    </w:p>
    <w:p w:rsidR="001E23C5" w:rsidRPr="001E23C5" w:rsidRDefault="001E23C5" w:rsidP="001E23C5">
      <w:pPr>
        <w:spacing w:after="0" w:line="240" w:lineRule="auto"/>
        <w:jc w:val="both"/>
        <w:rPr>
          <w:rFonts w:eastAsia="Times New Roman"/>
          <w:b/>
          <w:lang w:eastAsia="ru-RU"/>
        </w:rPr>
      </w:pPr>
    </w:p>
    <w:p w:rsidR="001E23C5" w:rsidRPr="001E23C5" w:rsidRDefault="001E23C5" w:rsidP="001E23C5">
      <w:pPr>
        <w:spacing w:after="0" w:line="240" w:lineRule="auto"/>
        <w:jc w:val="both"/>
        <w:rPr>
          <w:rFonts w:eastAsia="Times New Roman"/>
          <w:b/>
          <w:lang w:eastAsia="ru-RU"/>
        </w:rPr>
      </w:pPr>
    </w:p>
    <w:p w:rsidR="001E23C5" w:rsidRPr="001E23C5" w:rsidRDefault="001E23C5" w:rsidP="001E23C5">
      <w:pPr>
        <w:spacing w:after="0" w:line="240" w:lineRule="auto"/>
        <w:jc w:val="both"/>
        <w:rPr>
          <w:rFonts w:eastAsia="Times New Roman"/>
          <w:b/>
          <w:lang w:eastAsia="ru-RU"/>
        </w:rPr>
      </w:pPr>
      <w:r w:rsidRPr="001E23C5">
        <w:rPr>
          <w:rFonts w:eastAsia="Times New Roman"/>
          <w:b/>
          <w:lang w:eastAsia="ru-RU"/>
        </w:rPr>
        <w:t xml:space="preserve">                                                         </w:t>
      </w:r>
    </w:p>
    <w:p w:rsidR="001E23C5" w:rsidRPr="001E23C5" w:rsidRDefault="001E23C5" w:rsidP="001E23C5">
      <w:pPr>
        <w:spacing w:after="0" w:line="240" w:lineRule="auto"/>
        <w:jc w:val="both"/>
        <w:rPr>
          <w:rFonts w:eastAsia="Times New Roman"/>
          <w:b/>
          <w:lang w:eastAsia="ru-RU"/>
        </w:rPr>
      </w:pPr>
      <w:r w:rsidRPr="001E23C5">
        <w:rPr>
          <w:rFonts w:eastAsia="Times New Roman"/>
          <w:b/>
          <w:lang w:eastAsia="ru-RU"/>
        </w:rPr>
        <w:t xml:space="preserve">         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w:t>
      </w:r>
    </w:p>
    <w:p w:rsidR="001E23C5" w:rsidRPr="001E23C5" w:rsidRDefault="001E23C5" w:rsidP="001E23C5">
      <w:pPr>
        <w:spacing w:after="0" w:line="240" w:lineRule="auto"/>
        <w:jc w:val="both"/>
        <w:rPr>
          <w:rFonts w:eastAsia="Times New Roman"/>
          <w:b/>
          <w:lang w:eastAsia="ru-RU"/>
        </w:rPr>
      </w:pPr>
    </w:p>
    <w:p w:rsidR="001E23C5" w:rsidRPr="001E23C5" w:rsidRDefault="001E23C5" w:rsidP="001E23C5">
      <w:pPr>
        <w:spacing w:after="0" w:line="240" w:lineRule="auto"/>
        <w:jc w:val="both"/>
        <w:rPr>
          <w:rFonts w:eastAsia="Times New Roman"/>
          <w:lang w:eastAsia="ru-RU"/>
        </w:rPr>
      </w:pPr>
      <w:r w:rsidRPr="001E23C5">
        <w:rPr>
          <w:rFonts w:eastAsia="Times New Roman"/>
          <w:lang w:eastAsia="ru-RU"/>
        </w:rPr>
        <w:t xml:space="preserve">         Рассмотрев  письмо Администрации Первомайского района №233/</w:t>
      </w:r>
      <w:proofErr w:type="gramStart"/>
      <w:r w:rsidRPr="001E23C5">
        <w:rPr>
          <w:rFonts w:eastAsia="Times New Roman"/>
          <w:lang w:eastAsia="ru-RU"/>
        </w:rPr>
        <w:t>П</w:t>
      </w:r>
      <w:proofErr w:type="gramEnd"/>
      <w:r w:rsidRPr="001E23C5">
        <w:rPr>
          <w:rFonts w:eastAsia="Times New Roman"/>
          <w:lang w:eastAsia="ru-RU"/>
        </w:rPr>
        <w:t>/305 от 28.01.2022г, руководствуясь  рекомендациями Министерства финансов Российской федерации   от 20.01.2022  № 21-03-05/3099, в соответствии с Федеральным законом от 27.07. 2010 г. "Об организации предоставления государств</w:t>
      </w:r>
      <w:r>
        <w:rPr>
          <w:rFonts w:eastAsia="Times New Roman"/>
          <w:lang w:eastAsia="ru-RU"/>
        </w:rPr>
        <w:t xml:space="preserve">енных и муниципальных услуг" , </w:t>
      </w:r>
      <w:r w:rsidRPr="001E23C5">
        <w:rPr>
          <w:rFonts w:eastAsia="Times New Roman"/>
          <w:lang w:eastAsia="ru-RU"/>
        </w:rPr>
        <w:t xml:space="preserve">Уставом муниципального образования Бобровский сельсовет Первомайского района Алтайского края, в целях повышения качества и доступности предоставления муниципальных услуг для населения, </w:t>
      </w:r>
    </w:p>
    <w:p w:rsidR="001E23C5" w:rsidRPr="001E23C5" w:rsidRDefault="001E23C5" w:rsidP="001E23C5">
      <w:pPr>
        <w:spacing w:after="0" w:line="240" w:lineRule="auto"/>
        <w:jc w:val="both"/>
        <w:rPr>
          <w:rFonts w:eastAsia="Times New Roman"/>
          <w:lang w:eastAsia="ru-RU"/>
        </w:rPr>
      </w:pPr>
    </w:p>
    <w:p w:rsidR="001E23C5" w:rsidRPr="001E23C5" w:rsidRDefault="001E23C5" w:rsidP="001E23C5">
      <w:pPr>
        <w:spacing w:after="0" w:line="240" w:lineRule="auto"/>
        <w:jc w:val="both"/>
        <w:rPr>
          <w:rFonts w:eastAsia="Times New Roman"/>
          <w:lang w:eastAsia="ru-RU"/>
        </w:rPr>
      </w:pPr>
    </w:p>
    <w:p w:rsidR="001E23C5" w:rsidRPr="001E23C5" w:rsidRDefault="001E23C5" w:rsidP="001E23C5">
      <w:pPr>
        <w:spacing w:after="0" w:line="240" w:lineRule="auto"/>
        <w:jc w:val="both"/>
        <w:rPr>
          <w:rFonts w:eastAsia="Times New Roman"/>
          <w:lang w:eastAsia="ru-RU"/>
        </w:rPr>
      </w:pPr>
      <w:r w:rsidRPr="001E23C5">
        <w:rPr>
          <w:rFonts w:eastAsia="Times New Roman"/>
          <w:lang w:eastAsia="ru-RU"/>
        </w:rPr>
        <w:t xml:space="preserve">    ПОСТАНОВЛЯЮ:    </w:t>
      </w:r>
    </w:p>
    <w:p w:rsidR="001E23C5" w:rsidRPr="001E23C5" w:rsidRDefault="001E23C5" w:rsidP="001E23C5">
      <w:pPr>
        <w:spacing w:after="0" w:line="240" w:lineRule="auto"/>
        <w:jc w:val="both"/>
        <w:rPr>
          <w:rFonts w:eastAsia="Times New Roman"/>
          <w:lang w:eastAsia="ru-RU"/>
        </w:rPr>
      </w:pPr>
    </w:p>
    <w:p w:rsidR="001E23C5" w:rsidRPr="001E23C5" w:rsidRDefault="001E23C5" w:rsidP="001E23C5">
      <w:pPr>
        <w:spacing w:after="0" w:line="240" w:lineRule="auto"/>
        <w:ind w:firstLine="709"/>
        <w:jc w:val="both"/>
        <w:rPr>
          <w:rFonts w:eastAsia="Times New Roman"/>
          <w:lang w:eastAsia="ru-RU"/>
        </w:rPr>
      </w:pPr>
      <w:r w:rsidRPr="001E23C5">
        <w:rPr>
          <w:rFonts w:eastAsia="Times New Roman"/>
          <w:lang w:eastAsia="ru-RU"/>
        </w:rPr>
        <w:t>1. 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w:t>
      </w:r>
      <w:r w:rsidRPr="001E23C5">
        <w:rPr>
          <w:rFonts w:eastAsia="Times New Roman"/>
          <w:bCs/>
          <w:lang w:eastAsia="ru-RU"/>
        </w:rPr>
        <w:t xml:space="preserve"> (прилагается).</w:t>
      </w:r>
    </w:p>
    <w:p w:rsidR="001E23C5" w:rsidRPr="001E23C5" w:rsidRDefault="001E23C5" w:rsidP="001E23C5">
      <w:pPr>
        <w:spacing w:after="0" w:line="240" w:lineRule="auto"/>
        <w:ind w:firstLine="709"/>
        <w:jc w:val="both"/>
        <w:rPr>
          <w:rFonts w:eastAsia="Times New Roman"/>
          <w:lang w:eastAsia="ru-RU"/>
        </w:rPr>
      </w:pPr>
      <w:r w:rsidRPr="001E23C5">
        <w:rPr>
          <w:rFonts w:eastAsia="Times New Roman"/>
          <w:bCs/>
          <w:lang w:eastAsia="ru-RU"/>
        </w:rPr>
        <w:t xml:space="preserve">2. Признать </w:t>
      </w:r>
      <w:r w:rsidRPr="001E23C5">
        <w:rPr>
          <w:rFonts w:eastAsia="Times New Roman"/>
          <w:lang w:eastAsia="ru-RU"/>
        </w:rPr>
        <w:t>утратившими силу  постановление администрации Бобровского сельсовета  «Об утверждении административного регламента предоставления муниципальной услуги «Присвоение (изменение, аннулирование) адресов объекта недвижимого имущества, в том числе земельным участкам, зданиям, сооружениям, помещениям и объектам незавершенного строительства изменение и аннулирование адресов» № 43 от 03.04.2019г.;</w:t>
      </w:r>
    </w:p>
    <w:p w:rsidR="001E23C5" w:rsidRPr="001E23C5" w:rsidRDefault="001E23C5" w:rsidP="001E23C5">
      <w:pPr>
        <w:spacing w:after="0" w:line="240" w:lineRule="auto"/>
        <w:ind w:firstLine="709"/>
        <w:jc w:val="both"/>
        <w:rPr>
          <w:rFonts w:eastAsia="Times New Roman"/>
          <w:color w:val="000000"/>
          <w:bdr w:val="none" w:sz="0" w:space="0" w:color="auto" w:frame="1"/>
          <w:lang w:eastAsia="ru-RU"/>
        </w:rPr>
      </w:pPr>
      <w:r w:rsidRPr="001E23C5">
        <w:rPr>
          <w:rFonts w:eastAsia="Times New Roman"/>
        </w:rPr>
        <w:t xml:space="preserve">3. </w:t>
      </w:r>
      <w:r w:rsidRPr="001E23C5">
        <w:rPr>
          <w:rFonts w:eastAsia="Times New Roman"/>
          <w:color w:val="000000"/>
          <w:bdr w:val="none" w:sz="0" w:space="0" w:color="auto" w:frame="1"/>
          <w:lang w:eastAsia="ru-RU"/>
        </w:rPr>
        <w:t>Обнародовать настоящее постановление в установленном порядке.</w:t>
      </w:r>
    </w:p>
    <w:p w:rsidR="001E23C5" w:rsidRPr="001E23C5" w:rsidRDefault="001E23C5" w:rsidP="001E23C5">
      <w:pPr>
        <w:spacing w:after="0" w:line="240" w:lineRule="auto"/>
        <w:ind w:firstLine="709"/>
        <w:jc w:val="both"/>
        <w:rPr>
          <w:rFonts w:eastAsia="Times New Roman"/>
          <w:color w:val="000000"/>
          <w:bdr w:val="none" w:sz="0" w:space="0" w:color="auto" w:frame="1"/>
          <w:lang w:eastAsia="ru-RU"/>
        </w:rPr>
      </w:pPr>
      <w:r w:rsidRPr="001E23C5">
        <w:rPr>
          <w:rFonts w:eastAsia="Times New Roman"/>
          <w:color w:val="000000"/>
          <w:bdr w:val="none" w:sz="0" w:space="0" w:color="auto" w:frame="1"/>
          <w:lang w:eastAsia="ru-RU"/>
        </w:rPr>
        <w:t>4. Настоящее постановление вступает в силу со дня его обнародования.</w:t>
      </w:r>
    </w:p>
    <w:p w:rsidR="001E23C5" w:rsidRPr="001E23C5" w:rsidRDefault="001E23C5" w:rsidP="001E23C5">
      <w:pPr>
        <w:spacing w:after="0" w:line="240" w:lineRule="auto"/>
        <w:ind w:firstLine="709"/>
        <w:jc w:val="both"/>
        <w:rPr>
          <w:rFonts w:eastAsia="Times New Roman"/>
          <w:color w:val="000000"/>
          <w:bdr w:val="none" w:sz="0" w:space="0" w:color="auto" w:frame="1"/>
          <w:lang w:eastAsia="ru-RU"/>
        </w:rPr>
      </w:pPr>
      <w:r w:rsidRPr="001E23C5">
        <w:rPr>
          <w:rFonts w:eastAsia="Times New Roman"/>
          <w:color w:val="000000"/>
          <w:bdr w:val="none" w:sz="0" w:space="0" w:color="auto" w:frame="1"/>
          <w:lang w:eastAsia="ru-RU"/>
        </w:rPr>
        <w:t xml:space="preserve">5. </w:t>
      </w:r>
      <w:proofErr w:type="gramStart"/>
      <w:r w:rsidRPr="001E23C5">
        <w:rPr>
          <w:rFonts w:eastAsia="Times New Roman"/>
          <w:color w:val="000000"/>
          <w:bdr w:val="none" w:sz="0" w:space="0" w:color="auto" w:frame="1"/>
          <w:lang w:eastAsia="ru-RU"/>
        </w:rPr>
        <w:t>Контроль за</w:t>
      </w:r>
      <w:proofErr w:type="gramEnd"/>
      <w:r w:rsidRPr="001E23C5">
        <w:rPr>
          <w:rFonts w:eastAsia="Times New Roman"/>
          <w:color w:val="000000"/>
          <w:bdr w:val="none" w:sz="0" w:space="0" w:color="auto" w:frame="1"/>
          <w:lang w:eastAsia="ru-RU"/>
        </w:rPr>
        <w:t xml:space="preserve"> выполнением  постановления оставляю за собой.</w:t>
      </w:r>
    </w:p>
    <w:p w:rsidR="001E23C5" w:rsidRPr="001E23C5" w:rsidRDefault="001E23C5" w:rsidP="001E23C5">
      <w:pPr>
        <w:spacing w:after="0" w:line="240" w:lineRule="auto"/>
        <w:ind w:firstLine="709"/>
        <w:jc w:val="both"/>
        <w:rPr>
          <w:rFonts w:eastAsia="Times New Roman"/>
          <w:color w:val="000000"/>
          <w:lang w:eastAsia="ar-SA"/>
        </w:rPr>
      </w:pPr>
    </w:p>
    <w:p w:rsidR="001E23C5" w:rsidRPr="001E23C5" w:rsidRDefault="001E23C5" w:rsidP="001E23C5">
      <w:pPr>
        <w:spacing w:after="0" w:line="240" w:lineRule="auto"/>
        <w:ind w:firstLine="709"/>
        <w:jc w:val="both"/>
        <w:rPr>
          <w:rFonts w:eastAsia="Times New Roman"/>
          <w:color w:val="000000"/>
          <w:lang w:eastAsia="ar-SA"/>
        </w:rPr>
      </w:pPr>
    </w:p>
    <w:p w:rsidR="001E23C5" w:rsidRPr="001E23C5" w:rsidRDefault="001E23C5" w:rsidP="001E23C5">
      <w:pPr>
        <w:spacing w:after="0" w:line="240" w:lineRule="auto"/>
        <w:ind w:firstLine="709"/>
        <w:jc w:val="both"/>
        <w:rPr>
          <w:rFonts w:eastAsia="Times New Roman"/>
          <w:lang w:eastAsia="ru-RU"/>
        </w:rPr>
      </w:pPr>
      <w:r w:rsidRPr="001E23C5">
        <w:rPr>
          <w:rFonts w:eastAsia="Times New Roman"/>
          <w:color w:val="000000"/>
          <w:lang w:eastAsia="ar-SA"/>
        </w:rPr>
        <w:t xml:space="preserve"> </w:t>
      </w:r>
    </w:p>
    <w:p w:rsidR="001E23C5" w:rsidRPr="001E23C5" w:rsidRDefault="001E23C5" w:rsidP="001E23C5">
      <w:pPr>
        <w:spacing w:after="0" w:line="240" w:lineRule="auto"/>
        <w:jc w:val="both"/>
        <w:rPr>
          <w:rFonts w:eastAsia="Times New Roman"/>
          <w:lang w:eastAsia="ru-RU"/>
        </w:rPr>
      </w:pPr>
      <w:r w:rsidRPr="001E23C5">
        <w:rPr>
          <w:rFonts w:eastAsia="Times New Roman"/>
          <w:lang w:eastAsia="ru-RU"/>
        </w:rPr>
        <w:t xml:space="preserve">Глава сельсовета                                                                          С.Н. </w:t>
      </w:r>
      <w:proofErr w:type="spellStart"/>
      <w:r w:rsidRPr="001E23C5">
        <w:rPr>
          <w:rFonts w:eastAsia="Times New Roman"/>
          <w:lang w:eastAsia="ru-RU"/>
        </w:rPr>
        <w:t>Ванпилин</w:t>
      </w:r>
      <w:proofErr w:type="spellEnd"/>
    </w:p>
    <w:p w:rsidR="001E23C5" w:rsidRPr="001E23C5" w:rsidRDefault="001E23C5" w:rsidP="001E23C5">
      <w:pPr>
        <w:spacing w:after="0" w:line="240" w:lineRule="auto"/>
        <w:jc w:val="both"/>
        <w:rPr>
          <w:rFonts w:eastAsia="Times New Roman"/>
          <w:lang w:eastAsia="ru-RU"/>
        </w:rPr>
      </w:pPr>
    </w:p>
    <w:p w:rsidR="001E23C5" w:rsidRPr="001E23C5" w:rsidRDefault="001E23C5" w:rsidP="001E23C5">
      <w:pPr>
        <w:spacing w:after="0" w:line="240" w:lineRule="auto"/>
        <w:jc w:val="both"/>
        <w:rPr>
          <w:rFonts w:eastAsia="Times New Roman"/>
          <w:lang w:eastAsia="ru-RU"/>
        </w:rPr>
      </w:pPr>
    </w:p>
    <w:p w:rsidR="001E23C5" w:rsidRPr="001E23C5" w:rsidRDefault="001E23C5" w:rsidP="001E23C5">
      <w:pPr>
        <w:spacing w:after="0" w:line="240" w:lineRule="auto"/>
        <w:jc w:val="both"/>
        <w:rPr>
          <w:rFonts w:eastAsia="Times New Roman"/>
          <w:lang w:eastAsia="ru-RU"/>
        </w:rPr>
      </w:pPr>
    </w:p>
    <w:p w:rsidR="001E23C5" w:rsidRPr="001E23C5" w:rsidRDefault="001E23C5" w:rsidP="001E23C5">
      <w:pPr>
        <w:spacing w:after="0" w:line="240" w:lineRule="auto"/>
        <w:jc w:val="both"/>
        <w:rPr>
          <w:rFonts w:eastAsia="Times New Roman"/>
          <w:lang w:eastAsia="ru-RU"/>
        </w:rPr>
      </w:pPr>
    </w:p>
    <w:p w:rsidR="001E23C5" w:rsidRPr="001E23C5" w:rsidRDefault="001E23C5" w:rsidP="001E23C5">
      <w:pPr>
        <w:spacing w:after="0" w:line="240" w:lineRule="auto"/>
        <w:jc w:val="both"/>
        <w:rPr>
          <w:rFonts w:eastAsia="Times New Roman"/>
          <w:lang w:eastAsia="ru-RU"/>
        </w:rPr>
      </w:pPr>
    </w:p>
    <w:p w:rsidR="001E23C5" w:rsidRPr="001E23C5" w:rsidRDefault="001E23C5" w:rsidP="001E23C5">
      <w:pPr>
        <w:spacing w:after="0" w:line="240" w:lineRule="auto"/>
        <w:jc w:val="both"/>
        <w:rPr>
          <w:rFonts w:eastAsia="Times New Roman"/>
          <w:sz w:val="16"/>
          <w:szCs w:val="16"/>
          <w:lang w:eastAsia="ru-RU"/>
        </w:rPr>
      </w:pPr>
      <w:r w:rsidRPr="001E23C5">
        <w:rPr>
          <w:rFonts w:eastAsia="Times New Roman"/>
          <w:sz w:val="16"/>
          <w:szCs w:val="16"/>
          <w:lang w:eastAsia="ru-RU"/>
        </w:rPr>
        <w:t>Исп. Дедова И.В.</w:t>
      </w:r>
    </w:p>
    <w:p w:rsidR="001E23C5" w:rsidRPr="001E23C5" w:rsidRDefault="001E23C5" w:rsidP="001E23C5">
      <w:pPr>
        <w:spacing w:after="0" w:line="240" w:lineRule="auto"/>
        <w:jc w:val="both"/>
        <w:rPr>
          <w:rFonts w:eastAsia="Times New Roman"/>
          <w:sz w:val="16"/>
          <w:szCs w:val="16"/>
          <w:lang w:eastAsia="ru-RU"/>
        </w:rPr>
      </w:pPr>
      <w:r w:rsidRPr="001E23C5">
        <w:rPr>
          <w:rFonts w:eastAsia="Times New Roman"/>
          <w:sz w:val="16"/>
          <w:szCs w:val="16"/>
          <w:lang w:eastAsia="ru-RU"/>
        </w:rPr>
        <w:t>8(385)32 98338</w:t>
      </w:r>
    </w:p>
    <w:p w:rsidR="001E23C5" w:rsidRPr="001E23C5" w:rsidRDefault="001E23C5" w:rsidP="001E23C5">
      <w:pPr>
        <w:spacing w:after="0" w:line="240" w:lineRule="auto"/>
        <w:jc w:val="both"/>
        <w:rPr>
          <w:rFonts w:eastAsia="Times New Roman"/>
          <w:sz w:val="16"/>
          <w:szCs w:val="16"/>
          <w:lang w:eastAsia="ru-RU"/>
        </w:rPr>
      </w:pPr>
    </w:p>
    <w:p w:rsidR="001E23C5" w:rsidRPr="001E23C5" w:rsidRDefault="001E23C5" w:rsidP="001E23C5">
      <w:pPr>
        <w:spacing w:after="0" w:line="240" w:lineRule="auto"/>
        <w:jc w:val="both"/>
        <w:rPr>
          <w:rFonts w:eastAsia="Times New Roman"/>
          <w:lang w:eastAsia="ru-RU"/>
        </w:rPr>
      </w:pPr>
    </w:p>
    <w:p w:rsidR="001E23C5" w:rsidRPr="001E23C5" w:rsidRDefault="001E23C5" w:rsidP="001E23C5">
      <w:pPr>
        <w:spacing w:after="0" w:line="240" w:lineRule="auto"/>
        <w:ind w:left="4956"/>
        <w:rPr>
          <w:rFonts w:eastAsia="Times New Roman"/>
          <w:lang w:eastAsia="x-none"/>
        </w:rPr>
      </w:pPr>
      <w:r w:rsidRPr="001E23C5">
        <w:rPr>
          <w:rFonts w:eastAsia="Times New Roman"/>
          <w:lang w:eastAsia="x-none"/>
        </w:rPr>
        <w:lastRenderedPageBreak/>
        <w:t xml:space="preserve">Приложение </w:t>
      </w:r>
      <w:proofErr w:type="gramStart"/>
      <w:r w:rsidRPr="001E23C5">
        <w:rPr>
          <w:rFonts w:eastAsia="Times New Roman"/>
          <w:lang w:eastAsia="x-none"/>
        </w:rPr>
        <w:t>к</w:t>
      </w:r>
      <w:proofErr w:type="gramEnd"/>
    </w:p>
    <w:p w:rsidR="001E23C5" w:rsidRPr="001E23C5" w:rsidRDefault="001E23C5" w:rsidP="001E23C5">
      <w:pPr>
        <w:spacing w:after="0" w:line="240" w:lineRule="auto"/>
        <w:ind w:left="4956"/>
        <w:rPr>
          <w:rFonts w:eastAsia="Times New Roman"/>
          <w:lang w:eastAsia="x-none"/>
        </w:rPr>
      </w:pPr>
      <w:r w:rsidRPr="001E23C5">
        <w:rPr>
          <w:rFonts w:eastAsia="Times New Roman"/>
          <w:lang w:val="x-none" w:eastAsia="x-none"/>
        </w:rPr>
        <w:t>постановлени</w:t>
      </w:r>
      <w:r w:rsidRPr="001E23C5">
        <w:rPr>
          <w:rFonts w:eastAsia="Times New Roman"/>
          <w:lang w:eastAsia="x-none"/>
        </w:rPr>
        <w:t>ю</w:t>
      </w:r>
      <w:r w:rsidRPr="001E23C5">
        <w:rPr>
          <w:rFonts w:eastAsia="Times New Roman"/>
          <w:lang w:val="x-none" w:eastAsia="x-none"/>
        </w:rPr>
        <w:t xml:space="preserve"> </w:t>
      </w:r>
      <w:r w:rsidRPr="001E23C5">
        <w:rPr>
          <w:rFonts w:eastAsia="Times New Roman"/>
          <w:lang w:eastAsia="x-none"/>
        </w:rPr>
        <w:t xml:space="preserve">администрации Бобровского сельсовета </w:t>
      </w:r>
    </w:p>
    <w:p w:rsidR="001E23C5" w:rsidRPr="001E23C5" w:rsidRDefault="00D942CB" w:rsidP="001E23C5">
      <w:pPr>
        <w:spacing w:after="0" w:line="240" w:lineRule="auto"/>
        <w:ind w:left="4956"/>
        <w:rPr>
          <w:rFonts w:eastAsia="Times New Roman"/>
          <w:lang w:eastAsia="ru-RU"/>
        </w:rPr>
      </w:pPr>
      <w:r>
        <w:rPr>
          <w:rFonts w:eastAsia="Times New Roman"/>
          <w:lang w:eastAsia="ru-RU"/>
        </w:rPr>
        <w:t xml:space="preserve">от                  </w:t>
      </w:r>
      <w:bookmarkStart w:id="0" w:name="_GoBack"/>
      <w:bookmarkEnd w:id="0"/>
      <w:r w:rsidR="001E23C5" w:rsidRPr="001E23C5">
        <w:rPr>
          <w:rFonts w:eastAsia="Times New Roman"/>
          <w:lang w:eastAsia="ru-RU"/>
        </w:rPr>
        <w:t xml:space="preserve"> №  </w:t>
      </w:r>
    </w:p>
    <w:p w:rsidR="001E23C5" w:rsidRPr="001E23C5" w:rsidRDefault="001E23C5" w:rsidP="001E23C5">
      <w:pPr>
        <w:spacing w:after="0" w:line="240" w:lineRule="auto"/>
        <w:jc w:val="both"/>
        <w:rPr>
          <w:rFonts w:eastAsia="Times New Roman"/>
          <w:bCs/>
          <w:lang w:eastAsia="ru-RU"/>
        </w:rPr>
      </w:pPr>
    </w:p>
    <w:p w:rsidR="001E23C5" w:rsidRPr="001E23C5" w:rsidRDefault="001E23C5" w:rsidP="001E23C5">
      <w:pPr>
        <w:spacing w:after="0" w:line="240" w:lineRule="auto"/>
        <w:jc w:val="both"/>
        <w:rPr>
          <w:rFonts w:eastAsia="Times New Roman"/>
          <w:bCs/>
          <w:lang w:eastAsia="ru-RU"/>
        </w:rPr>
      </w:pPr>
    </w:p>
    <w:p w:rsidR="001E23C5" w:rsidRPr="001E23C5" w:rsidRDefault="001E23C5" w:rsidP="001E23C5">
      <w:pPr>
        <w:spacing w:after="0" w:line="240" w:lineRule="auto"/>
        <w:jc w:val="center"/>
        <w:rPr>
          <w:rFonts w:eastAsia="Times New Roman"/>
          <w:b/>
          <w:bCs/>
          <w:lang w:eastAsia="ru-RU"/>
        </w:rPr>
      </w:pPr>
      <w:r w:rsidRPr="001E23C5">
        <w:rPr>
          <w:rFonts w:eastAsia="Times New Roman"/>
          <w:b/>
          <w:bCs/>
          <w:lang w:eastAsia="ru-RU"/>
        </w:rPr>
        <w:t>АДМИНИСТРАТИВНЫЙ РЕГЛАМЕНТ</w:t>
      </w:r>
    </w:p>
    <w:p w:rsidR="001E23C5" w:rsidRPr="001E23C5" w:rsidRDefault="001E23C5" w:rsidP="001E23C5">
      <w:pPr>
        <w:spacing w:after="0" w:line="240" w:lineRule="auto"/>
        <w:jc w:val="center"/>
        <w:rPr>
          <w:rFonts w:eastAsia="Times New Roman"/>
          <w:b/>
          <w:lang w:eastAsia="ru-RU"/>
        </w:rPr>
      </w:pPr>
      <w:r w:rsidRPr="001E23C5">
        <w:rPr>
          <w:rFonts w:eastAsia="Times New Roman"/>
          <w:b/>
          <w:lang w:eastAsia="ru-RU"/>
        </w:rPr>
        <w:t>предоставления муниципальной услуги</w:t>
      </w:r>
    </w:p>
    <w:p w:rsidR="001E23C5" w:rsidRPr="001E23C5" w:rsidRDefault="001E23C5" w:rsidP="001E23C5">
      <w:pPr>
        <w:spacing w:after="0" w:line="240" w:lineRule="auto"/>
        <w:jc w:val="center"/>
        <w:rPr>
          <w:rFonts w:eastAsia="Times New Roman"/>
          <w:b/>
          <w:bCs/>
          <w:lang w:eastAsia="ru-RU"/>
        </w:rPr>
      </w:pPr>
      <w:r w:rsidRPr="001E23C5">
        <w:rPr>
          <w:rFonts w:eastAsia="Times New Roman"/>
          <w:b/>
          <w:bCs/>
          <w:lang w:eastAsia="ru-RU"/>
        </w:rPr>
        <w:t>«Присвоение адреса объекту адресации, изменение</w:t>
      </w:r>
    </w:p>
    <w:p w:rsidR="001E23C5" w:rsidRPr="001E23C5" w:rsidRDefault="001E23C5" w:rsidP="001E23C5">
      <w:pPr>
        <w:spacing w:after="0" w:line="240" w:lineRule="auto"/>
        <w:jc w:val="center"/>
        <w:rPr>
          <w:rFonts w:eastAsia="Times New Roman"/>
          <w:b/>
          <w:lang w:eastAsia="ru-RU"/>
        </w:rPr>
      </w:pPr>
      <w:r w:rsidRPr="001E23C5">
        <w:rPr>
          <w:rFonts w:eastAsia="Times New Roman"/>
          <w:b/>
          <w:bCs/>
          <w:lang w:eastAsia="ru-RU"/>
        </w:rPr>
        <w:t xml:space="preserve"> и аннулирование такого адреса»</w:t>
      </w:r>
    </w:p>
    <w:p w:rsidR="001E23C5" w:rsidRPr="001E23C5" w:rsidRDefault="001E23C5" w:rsidP="001E23C5">
      <w:pPr>
        <w:spacing w:after="0" w:line="240" w:lineRule="auto"/>
        <w:jc w:val="both"/>
        <w:rPr>
          <w:rFonts w:eastAsia="Times New Roman"/>
          <w:lang w:eastAsia="ru-RU"/>
        </w:rPr>
      </w:pPr>
    </w:p>
    <w:p w:rsidR="001E23C5" w:rsidRPr="001E23C5" w:rsidRDefault="001E23C5" w:rsidP="001E23C5">
      <w:pPr>
        <w:spacing w:after="0" w:line="240" w:lineRule="auto"/>
        <w:jc w:val="center"/>
        <w:rPr>
          <w:rFonts w:eastAsia="Times New Roman"/>
          <w:b/>
          <w:lang w:eastAsia="ru-RU"/>
        </w:rPr>
      </w:pPr>
      <w:r w:rsidRPr="001E23C5">
        <w:rPr>
          <w:rFonts w:eastAsia="Times New Roman"/>
          <w:b/>
          <w:lang w:eastAsia="ru-RU"/>
        </w:rPr>
        <w:t>1. Общие положения</w:t>
      </w:r>
    </w:p>
    <w:p w:rsidR="001E23C5" w:rsidRPr="001E23C5" w:rsidRDefault="001E23C5" w:rsidP="001E23C5">
      <w:pPr>
        <w:spacing w:after="0" w:line="240" w:lineRule="auto"/>
        <w:jc w:val="both"/>
        <w:rPr>
          <w:rFonts w:eastAsia="Times New Roman"/>
          <w:lang w:eastAsia="ru-RU"/>
        </w:rPr>
      </w:pPr>
    </w:p>
    <w:p w:rsidR="001E23C5" w:rsidRPr="001E23C5" w:rsidRDefault="001E23C5" w:rsidP="001E23C5">
      <w:pPr>
        <w:spacing w:after="0" w:line="240" w:lineRule="auto"/>
        <w:jc w:val="center"/>
        <w:rPr>
          <w:rFonts w:eastAsia="Times New Roman"/>
          <w:b/>
          <w:lang w:eastAsia="ar-SA"/>
        </w:rPr>
      </w:pPr>
      <w:r w:rsidRPr="001E23C5">
        <w:rPr>
          <w:rFonts w:eastAsia="Times New Roman"/>
          <w:b/>
          <w:lang w:eastAsia="ru-RU"/>
        </w:rPr>
        <w:t xml:space="preserve">1.1. </w:t>
      </w:r>
      <w:r w:rsidRPr="001E23C5">
        <w:rPr>
          <w:rFonts w:eastAsia="Times New Roman"/>
          <w:b/>
          <w:lang w:eastAsia="ar-SA"/>
        </w:rPr>
        <w:t>Предмет регулирования Административного регламента</w:t>
      </w:r>
    </w:p>
    <w:p w:rsidR="001E23C5" w:rsidRPr="001E23C5" w:rsidRDefault="001E23C5" w:rsidP="001E23C5">
      <w:pPr>
        <w:spacing w:after="0" w:line="240" w:lineRule="auto"/>
        <w:jc w:val="both"/>
        <w:rPr>
          <w:rFonts w:eastAsia="Times New Roman"/>
          <w:lang w:eastAsia="ar-SA"/>
        </w:rPr>
      </w:pPr>
    </w:p>
    <w:p w:rsidR="001E23C5" w:rsidRPr="001E23C5" w:rsidRDefault="001E23C5" w:rsidP="001E23C5">
      <w:pPr>
        <w:spacing w:after="0" w:line="240" w:lineRule="auto"/>
        <w:ind w:firstLine="709"/>
        <w:contextualSpacing/>
        <w:jc w:val="both"/>
        <w:rPr>
          <w:rFonts w:eastAsia="Times New Roman"/>
        </w:rPr>
      </w:pPr>
      <w:proofErr w:type="gramStart"/>
      <w:r w:rsidRPr="001E23C5">
        <w:rPr>
          <w:rFonts w:eastAsia="Times New Roman"/>
        </w:rPr>
        <w:t xml:space="preserve">Административный регламент предоставления муниципальной услуги </w:t>
      </w:r>
      <w:r w:rsidRPr="001E23C5">
        <w:rPr>
          <w:rFonts w:eastAsia="Times New Roman"/>
          <w:bCs/>
          <w:lang w:eastAsia="ru-RU"/>
        </w:rPr>
        <w:t xml:space="preserve">«Присвоение адреса объекту адресации, изменение и аннулирование такого адреса» </w:t>
      </w:r>
      <w:r w:rsidRPr="001E23C5">
        <w:rPr>
          <w:rFonts w:eastAsia="Times New Roman"/>
        </w:rPr>
        <w:t xml:space="preserve">(далее – регламент) </w:t>
      </w:r>
      <w:r w:rsidRPr="001E23C5">
        <w:rPr>
          <w:rFonts w:eastAsia="Times New Roman"/>
          <w:kern w:val="3"/>
          <w:lang w:eastAsia="zh-CN" w:bidi="hi-IN"/>
        </w:rPr>
        <w:t xml:space="preserve">определяет состав, последовательность, процедуры, сроки и особенности выполнения </w:t>
      </w:r>
      <w:r w:rsidRPr="001E23C5">
        <w:rPr>
          <w:rFonts w:eastAsia="Times New Roman"/>
        </w:rPr>
        <w:t xml:space="preserve">административных процедур (действий) по предоставлению муниципальной услуги </w:t>
      </w:r>
      <w:r w:rsidRPr="001E23C5">
        <w:rPr>
          <w:rFonts w:eastAsia="Times New Roman"/>
          <w:bCs/>
          <w:lang w:eastAsia="ru-RU"/>
        </w:rPr>
        <w:t xml:space="preserve">«Присвоение адреса объекту адресации, изменение и аннулирование такого адреса» </w:t>
      </w:r>
      <w:r w:rsidRPr="001E23C5">
        <w:rPr>
          <w:rFonts w:eastAsia="Times New Roman"/>
        </w:rPr>
        <w:t>(далее – муниципальная услуга), требования к порядку их выполнения, формы контроля за исполнением регламента, досудебный (внесудебный) порядок обжалования решений и действий</w:t>
      </w:r>
      <w:proofErr w:type="gramEnd"/>
      <w:r w:rsidRPr="001E23C5">
        <w:rPr>
          <w:rFonts w:eastAsia="Times New Roman"/>
        </w:rPr>
        <w:t xml:space="preserve"> (бездействия) органа, предоставляющего муниципальную услугу, многофункционального центра, организаций, указанных </w:t>
      </w:r>
      <w:r w:rsidRPr="001E23C5">
        <w:t xml:space="preserve">в </w:t>
      </w:r>
      <w:hyperlink r:id="rId6" w:history="1">
        <w:r w:rsidRPr="001E23C5">
          <w:t>части 1</w:t>
        </w:r>
      </w:hyperlink>
      <w:hyperlink r:id="rId7" w:history="1">
        <w:r w:rsidRPr="001E23C5">
          <w:t> 1</w:t>
        </w:r>
      </w:hyperlink>
      <w:hyperlink r:id="rId8" w:history="1">
        <w:r w:rsidRPr="001E23C5">
          <w:rPr>
            <w:rFonts w:eastAsia="Times New Roman"/>
            <w:color w:val="0000FF"/>
            <w:u w:val="single"/>
          </w:rPr>
          <w:t xml:space="preserve"> </w:t>
        </w:r>
      </w:hyperlink>
      <w:r w:rsidRPr="001E23C5">
        <w:rPr>
          <w:rFonts w:eastAsia="Times New Roman"/>
        </w:rPr>
        <w:t>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1E23C5" w:rsidRPr="001E23C5" w:rsidRDefault="001E23C5" w:rsidP="001E23C5">
      <w:pPr>
        <w:spacing w:after="0" w:line="240" w:lineRule="auto"/>
        <w:jc w:val="both"/>
        <w:rPr>
          <w:rFonts w:eastAsia="Times New Roman"/>
          <w:lang w:eastAsia="ru-RU"/>
        </w:rPr>
      </w:pPr>
    </w:p>
    <w:p w:rsidR="001E23C5" w:rsidRPr="001E23C5" w:rsidRDefault="001E23C5" w:rsidP="001E23C5">
      <w:pPr>
        <w:autoSpaceDE w:val="0"/>
        <w:autoSpaceDN w:val="0"/>
        <w:adjustRightInd w:val="0"/>
        <w:spacing w:after="0" w:line="240" w:lineRule="auto"/>
        <w:jc w:val="center"/>
        <w:rPr>
          <w:rFonts w:eastAsia="Times New Roman"/>
          <w:b/>
          <w:lang w:eastAsia="ru-RU"/>
        </w:rPr>
      </w:pPr>
      <w:r w:rsidRPr="001E23C5">
        <w:rPr>
          <w:rFonts w:eastAsia="Times New Roman"/>
          <w:b/>
          <w:lang w:eastAsia="ru-RU"/>
        </w:rPr>
        <w:t>1.2. Круг заявителей</w:t>
      </w:r>
    </w:p>
    <w:p w:rsidR="001E23C5" w:rsidRPr="001E23C5" w:rsidRDefault="001E23C5" w:rsidP="001E23C5">
      <w:pPr>
        <w:autoSpaceDE w:val="0"/>
        <w:autoSpaceDN w:val="0"/>
        <w:adjustRightInd w:val="0"/>
        <w:spacing w:after="0" w:line="240" w:lineRule="auto"/>
        <w:contextualSpacing/>
        <w:jc w:val="center"/>
        <w:rPr>
          <w:rFonts w:eastAsia="Times New Roman"/>
          <w:b/>
          <w:lang w:eastAsia="ru-RU"/>
        </w:rPr>
      </w:pPr>
    </w:p>
    <w:p w:rsidR="001E23C5" w:rsidRPr="001E23C5" w:rsidRDefault="001E23C5" w:rsidP="001E23C5">
      <w:pPr>
        <w:widowControl w:val="0"/>
        <w:autoSpaceDE w:val="0"/>
        <w:autoSpaceDN w:val="0"/>
        <w:adjustRightInd w:val="0"/>
        <w:spacing w:after="0" w:line="240" w:lineRule="auto"/>
        <w:ind w:firstLine="540"/>
        <w:contextualSpacing/>
        <w:jc w:val="both"/>
        <w:rPr>
          <w:rFonts w:eastAsiaTheme="minorEastAsia"/>
          <w:lang w:eastAsia="ru-RU"/>
        </w:rPr>
      </w:pPr>
      <w:r w:rsidRPr="001E23C5">
        <w:rPr>
          <w:rFonts w:eastAsiaTheme="minorEastAsia"/>
          <w:lang w:eastAsia="ru-RU"/>
        </w:rPr>
        <w:t xml:space="preserve">Заявителями на получение Услуги являются лица, определенные </w:t>
      </w:r>
      <w:hyperlink r:id="rId9" w:history="1">
        <w:r w:rsidRPr="001E23C5">
          <w:t>пунктами 27</w:t>
        </w:r>
      </w:hyperlink>
      <w:r w:rsidRPr="001E23C5">
        <w:rPr>
          <w:rFonts w:eastAsiaTheme="minorEastAsia"/>
          <w:lang w:eastAsia="ru-RU"/>
        </w:rPr>
        <w:t xml:space="preserve"> и </w:t>
      </w:r>
      <w:hyperlink r:id="rId10" w:history="1">
        <w:r w:rsidRPr="001E23C5">
          <w:t>29</w:t>
        </w:r>
      </w:hyperlink>
      <w:r w:rsidRPr="001E23C5">
        <w:rPr>
          <w:rFonts w:eastAsiaTheme="minorEastAsia"/>
          <w:lang w:eastAsia="ru-RU"/>
        </w:rPr>
        <w:t xml:space="preserve">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Заявитель)</w:t>
      </w:r>
      <w:proofErr w:type="gramStart"/>
      <w:r w:rsidRPr="001E23C5">
        <w:rPr>
          <w:rFonts w:eastAsiaTheme="minorEastAsia"/>
          <w:lang w:eastAsia="ru-RU"/>
        </w:rPr>
        <w:t xml:space="preserve"> :</w:t>
      </w:r>
      <w:proofErr w:type="gramEnd"/>
      <w:r w:rsidRPr="001E23C5">
        <w:rPr>
          <w:rFonts w:eastAsiaTheme="minorEastAsia"/>
          <w:lang w:eastAsia="ru-RU"/>
        </w:rPr>
        <w:t xml:space="preserve">  1) собственники объекта адресации; 2) лица, обладающие одним из следующих вещных прав на объект адресации:  право хозяйственного ведения; </w:t>
      </w:r>
      <w:proofErr w:type="gramStart"/>
      <w:r w:rsidRPr="001E23C5">
        <w:rPr>
          <w:rFonts w:eastAsiaTheme="minorEastAsia"/>
          <w:lang w:eastAsia="ru-RU"/>
        </w:rPr>
        <w:t>право оперативного управления; право пожизненно наследуемого владения; право постоянного (бессрочного) пользования; 3) представители Заявителя, действующие в силу полномочий, основанных на оформленной в установленном законодательством порядке доверенности; 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roofErr w:type="gramEnd"/>
      <w:r w:rsidRPr="001E23C5">
        <w:rPr>
          <w:rFonts w:eastAsiaTheme="minorEastAsia"/>
          <w:lang w:eastAsia="ru-RU"/>
        </w:rPr>
        <w:t xml:space="preserve">  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 6) кадастровый инженер, выполняющий на основании документа, предусмотренного </w:t>
      </w:r>
      <w:hyperlink r:id="rId11" w:history="1">
        <w:r w:rsidRPr="001E23C5">
          <w:t>статьей 35</w:t>
        </w:r>
      </w:hyperlink>
      <w:r w:rsidRPr="001E23C5">
        <w:t xml:space="preserve"> или </w:t>
      </w:r>
      <w:hyperlink r:id="rId12" w:history="1">
        <w:r w:rsidRPr="001E23C5">
          <w:t>статьей 42.3</w:t>
        </w:r>
      </w:hyperlink>
      <w:r w:rsidRPr="001E23C5">
        <w:rPr>
          <w:rFonts w:eastAsiaTheme="minorEastAsia"/>
          <w:lang w:eastAsia="ru-RU"/>
        </w:rPr>
        <w:t xml:space="preserve"> Федерального закона от 24 июля 2007 г. N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1E23C5" w:rsidRPr="001E23C5" w:rsidRDefault="001E23C5" w:rsidP="001E23C5">
      <w:pPr>
        <w:widowControl w:val="0"/>
        <w:autoSpaceDE w:val="0"/>
        <w:autoSpaceDN w:val="0"/>
        <w:adjustRightInd w:val="0"/>
        <w:spacing w:after="0" w:line="240" w:lineRule="auto"/>
        <w:contextualSpacing/>
        <w:jc w:val="both"/>
        <w:rPr>
          <w:rFonts w:eastAsiaTheme="minorEastAsia"/>
          <w:lang w:eastAsia="ru-RU"/>
        </w:rPr>
      </w:pPr>
    </w:p>
    <w:p w:rsidR="001E23C5" w:rsidRPr="001E23C5" w:rsidRDefault="001E23C5" w:rsidP="001E23C5">
      <w:pPr>
        <w:spacing w:after="0" w:line="240" w:lineRule="auto"/>
        <w:contextualSpacing/>
        <w:jc w:val="both"/>
        <w:rPr>
          <w:rFonts w:eastAsia="Times New Roman"/>
          <w:lang w:eastAsia="ru-RU"/>
        </w:rPr>
      </w:pPr>
    </w:p>
    <w:p w:rsidR="001E23C5" w:rsidRPr="001E23C5" w:rsidRDefault="001E23C5" w:rsidP="001E23C5">
      <w:pPr>
        <w:autoSpaceDE w:val="0"/>
        <w:autoSpaceDN w:val="0"/>
        <w:adjustRightInd w:val="0"/>
        <w:spacing w:after="0" w:line="240" w:lineRule="auto"/>
        <w:jc w:val="center"/>
        <w:rPr>
          <w:rFonts w:eastAsia="Times New Roman"/>
          <w:b/>
          <w:lang w:eastAsia="ru-RU"/>
        </w:rPr>
      </w:pPr>
      <w:r w:rsidRPr="001E23C5">
        <w:rPr>
          <w:rFonts w:eastAsia="Times New Roman"/>
          <w:b/>
          <w:lang w:eastAsia="ru-RU"/>
        </w:rPr>
        <w:t>1.3. Требования к порядку информирования о предоставлении муниципальной услуги</w:t>
      </w:r>
    </w:p>
    <w:p w:rsidR="001E23C5" w:rsidRPr="001E23C5" w:rsidRDefault="001E23C5" w:rsidP="001E23C5">
      <w:pPr>
        <w:autoSpaceDE w:val="0"/>
        <w:autoSpaceDN w:val="0"/>
        <w:adjustRightInd w:val="0"/>
        <w:spacing w:after="0" w:line="240" w:lineRule="auto"/>
        <w:jc w:val="center"/>
        <w:rPr>
          <w:rFonts w:eastAsia="Times New Roman"/>
          <w:lang w:eastAsia="ru-RU"/>
        </w:rPr>
      </w:pPr>
    </w:p>
    <w:p w:rsidR="001E23C5" w:rsidRPr="001E23C5" w:rsidRDefault="001E23C5" w:rsidP="001E23C5">
      <w:pPr>
        <w:autoSpaceDE w:val="0"/>
        <w:autoSpaceDN w:val="0"/>
        <w:adjustRightInd w:val="0"/>
        <w:spacing w:after="0" w:line="240" w:lineRule="auto"/>
        <w:ind w:firstLine="709"/>
        <w:jc w:val="both"/>
        <w:rPr>
          <w:rFonts w:eastAsia="Times New Roman"/>
          <w:lang w:eastAsia="ru-RU"/>
        </w:rPr>
      </w:pPr>
      <w:r w:rsidRPr="001E23C5">
        <w:rPr>
          <w:rFonts w:eastAsia="Times New Roman"/>
          <w:lang w:eastAsia="ru-RU"/>
        </w:rPr>
        <w:t>1.3.1. Предоставление муниципальной услуги осуществляется администрацией Бобровского сельсовета Первомайского района  (далее – администрация).</w:t>
      </w:r>
    </w:p>
    <w:p w:rsidR="001E23C5" w:rsidRPr="001E23C5" w:rsidRDefault="001E23C5" w:rsidP="001E23C5">
      <w:pPr>
        <w:autoSpaceDE w:val="0"/>
        <w:autoSpaceDN w:val="0"/>
        <w:adjustRightInd w:val="0"/>
        <w:spacing w:after="0" w:line="240" w:lineRule="auto"/>
        <w:ind w:firstLine="709"/>
        <w:jc w:val="both"/>
        <w:rPr>
          <w:rFonts w:eastAsia="Times New Roman"/>
          <w:lang w:eastAsia="ru-RU"/>
        </w:rPr>
      </w:pPr>
      <w:r w:rsidRPr="001E23C5">
        <w:rPr>
          <w:rFonts w:eastAsia="Times New Roman"/>
          <w:lang w:eastAsia="ru-RU"/>
        </w:rPr>
        <w:t>1.3.2. Информирование о предоставлении муниципальной услуги осуществляется:</w:t>
      </w:r>
    </w:p>
    <w:p w:rsidR="001E23C5" w:rsidRPr="001E23C5" w:rsidRDefault="001E23C5" w:rsidP="001E23C5">
      <w:pPr>
        <w:autoSpaceDE w:val="0"/>
        <w:autoSpaceDN w:val="0"/>
        <w:adjustRightInd w:val="0"/>
        <w:spacing w:after="0" w:line="240" w:lineRule="auto"/>
        <w:ind w:firstLine="709"/>
        <w:jc w:val="both"/>
        <w:rPr>
          <w:rFonts w:eastAsia="Times New Roman"/>
          <w:lang w:eastAsia="ru-RU"/>
        </w:rPr>
      </w:pPr>
      <w:r w:rsidRPr="001E23C5">
        <w:rPr>
          <w:rFonts w:eastAsia="Times New Roman"/>
          <w:lang w:eastAsia="ru-RU"/>
        </w:rPr>
        <w:t>1.3.2.1. В администрации:</w:t>
      </w:r>
    </w:p>
    <w:p w:rsidR="001E23C5" w:rsidRPr="001E23C5" w:rsidRDefault="001E23C5" w:rsidP="001E23C5">
      <w:pPr>
        <w:autoSpaceDE w:val="0"/>
        <w:autoSpaceDN w:val="0"/>
        <w:adjustRightInd w:val="0"/>
        <w:spacing w:after="0" w:line="240" w:lineRule="auto"/>
        <w:ind w:firstLine="709"/>
        <w:jc w:val="both"/>
        <w:rPr>
          <w:rFonts w:eastAsia="Times New Roman"/>
          <w:lang w:eastAsia="ru-RU"/>
        </w:rPr>
      </w:pPr>
      <w:r w:rsidRPr="001E23C5">
        <w:rPr>
          <w:rFonts w:eastAsia="Times New Roman"/>
          <w:lang w:eastAsia="ru-RU"/>
        </w:rPr>
        <w:t xml:space="preserve">в устной форме при личном обращении; </w:t>
      </w:r>
      <w:r w:rsidRPr="001E23C5">
        <w:rPr>
          <w:rFonts w:eastAsia="Times New Roman"/>
        </w:rPr>
        <w:t>с использованием телефонной связи по телефону 8(835)32 98338;</w:t>
      </w:r>
      <w:r w:rsidRPr="001E23C5">
        <w:rPr>
          <w:rFonts w:eastAsia="Times New Roman"/>
          <w:lang w:eastAsia="ru-RU"/>
        </w:rPr>
        <w:t>по письменным обращениям; в форме электронного документа посредством направления на адрес электронной почты;</w:t>
      </w:r>
    </w:p>
    <w:p w:rsidR="001E23C5" w:rsidRPr="001E23C5" w:rsidRDefault="001E23C5" w:rsidP="001E23C5">
      <w:pPr>
        <w:autoSpaceDE w:val="0"/>
        <w:autoSpaceDN w:val="0"/>
        <w:adjustRightInd w:val="0"/>
        <w:spacing w:after="0" w:line="240" w:lineRule="auto"/>
        <w:ind w:firstLine="709"/>
        <w:jc w:val="both"/>
        <w:rPr>
          <w:rFonts w:eastAsia="Times New Roman"/>
          <w:lang w:eastAsia="ru-RU"/>
        </w:rPr>
      </w:pPr>
      <w:r w:rsidRPr="001E23C5">
        <w:rPr>
          <w:rFonts w:eastAsia="Times New Roman"/>
          <w:lang w:eastAsia="ru-RU"/>
        </w:rPr>
        <w:t>1.3.2.2. В государственном учреждении КАУ «Многофункциональный центр предоставления государственных и муниципальных услуг Алтайского края» и его филиалах (далее – МФЦ)</w:t>
      </w:r>
      <w:proofErr w:type="gramStart"/>
      <w:r w:rsidRPr="001E23C5">
        <w:rPr>
          <w:rFonts w:eastAsia="Times New Roman"/>
          <w:lang w:eastAsia="ru-RU"/>
        </w:rPr>
        <w:t>:в</w:t>
      </w:r>
      <w:proofErr w:type="gramEnd"/>
      <w:r w:rsidRPr="001E23C5">
        <w:rPr>
          <w:rFonts w:eastAsia="Times New Roman"/>
          <w:lang w:eastAsia="ru-RU"/>
        </w:rPr>
        <w:t xml:space="preserve"> устной форме при личном обращении; с использованием телефонной связи по телефону «горячей линии» МФЦ – 8-800-775- 00-25;посредством Единого портала многофункциональных центров предоставления государственных и муниципальных услуг Алтайского края в информационно-телекоммуникационной сети «Интернет» – ks@mfc22.ru.</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xml:space="preserve">1.3.2.3. </w:t>
      </w:r>
      <w:proofErr w:type="gramStart"/>
      <w:r w:rsidRPr="001E23C5">
        <w:rPr>
          <w:rFonts w:eastAsia="Times New Roman"/>
          <w:color w:val="000000"/>
          <w:lang w:eastAsia="ru-RU"/>
        </w:rPr>
        <w:t>Посредством размещения информации на официальном сайте администрации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Алтайского кра</w:t>
      </w:r>
      <w:r w:rsidRPr="001E23C5">
        <w:t>я</w:t>
      </w:r>
      <w:proofErr w:type="gramEnd"/>
      <w:r w:rsidRPr="001E23C5">
        <w:fldChar w:fldCharType="begin"/>
      </w:r>
      <w:r w:rsidRPr="001E23C5">
        <w:instrText xml:space="preserve"> HYPERLINK "https://link.2gis.ru/3.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" \t "_blank" </w:instrText>
      </w:r>
      <w:r w:rsidRPr="001E23C5">
        <w:fldChar w:fldCharType="separate"/>
      </w:r>
      <w:r w:rsidRPr="001E23C5">
        <w:t>www.gosuslugi.ru</w:t>
      </w:r>
      <w:r w:rsidRPr="001E23C5">
        <w:fldChar w:fldCharType="end"/>
      </w:r>
      <w:r w:rsidRPr="001E23C5">
        <w:rPr>
          <w:rFonts w:eastAsia="Times New Roman"/>
          <w:color w:val="000000"/>
          <w:lang w:eastAsia="ru-RU"/>
        </w:rPr>
        <w:t xml:space="preserve">  (далее – региональный портал) в информационно-теле- коммуникационной сети «Интернет».</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Алтайского края», предоставляется заявителю бесплатно.</w:t>
      </w:r>
    </w:p>
    <w:p w:rsidR="001E23C5" w:rsidRPr="001E23C5" w:rsidRDefault="001E23C5" w:rsidP="001E23C5">
      <w:pPr>
        <w:spacing w:after="0" w:line="240" w:lineRule="auto"/>
        <w:ind w:firstLine="709"/>
        <w:jc w:val="both"/>
        <w:rPr>
          <w:rFonts w:eastAsia="Times New Roman"/>
          <w:color w:val="000000"/>
          <w:lang w:eastAsia="ru-RU"/>
        </w:rPr>
      </w:pPr>
      <w:r w:rsidRPr="001E23C5">
        <w:t xml:space="preserve"> </w:t>
      </w:r>
      <w:r w:rsidRPr="001E23C5">
        <w:rPr>
          <w:rFonts w:eastAsia="Times New Roman"/>
          <w:color w:val="000000"/>
          <w:lang w:eastAsia="ru-RU"/>
        </w:rPr>
        <w:t>1.4. Информирование осуществляется по вопросам, касающимся:</w:t>
      </w:r>
    </w:p>
    <w:p w:rsidR="001E23C5" w:rsidRPr="001E23C5" w:rsidRDefault="001E23C5" w:rsidP="001E23C5">
      <w:pPr>
        <w:spacing w:after="0" w:line="240" w:lineRule="auto"/>
        <w:jc w:val="both"/>
        <w:rPr>
          <w:rFonts w:eastAsia="Times New Roman"/>
          <w:color w:val="000000"/>
          <w:lang w:eastAsia="ru-RU"/>
        </w:rPr>
      </w:pPr>
      <w:r w:rsidRPr="001E23C5">
        <w:rPr>
          <w:rFonts w:eastAsia="Times New Roman"/>
          <w:color w:val="000000"/>
          <w:lang w:eastAsia="ru-RU"/>
        </w:rPr>
        <w:t xml:space="preserve"> способов подачи заявления о предоставлении Услуги; адресов администрации  и многофункциональных центров, обращение в которые необходимо для предоставления Услуги;  справочной информации о работе администрации;  документов, необходимых для предоставления Услуги;  порядка и сроков предоставления Услуги;  порядка получения сведений о ходе рассмотрения заявления о предоставлении Услуги и о результатах ее предоставления;-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 порядка досудебного (внесудебного) обжалования действий (бездействия) должностных лиц администрации, работников многофункциональных центров и принимаемых ими при предоставлении Услуги решений.</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xml:space="preserve">1.5.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1E23C5">
        <w:rPr>
          <w:rFonts w:eastAsia="Times New Roman"/>
          <w:color w:val="000000"/>
          <w:lang w:eastAsia="ru-RU"/>
        </w:rPr>
        <w:t>обратившихся</w:t>
      </w:r>
      <w:proofErr w:type="gramEnd"/>
      <w:r w:rsidRPr="001E23C5">
        <w:rPr>
          <w:rFonts w:eastAsia="Times New Roman"/>
          <w:color w:val="000000"/>
          <w:lang w:eastAsia="ru-RU"/>
        </w:rPr>
        <w:t xml:space="preserve"> по интересующим вопросам.</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xml:space="preserve">Ответ на телефонный звонок должен начинаться с информации о наименовании органа (номере многофункционального центра), в который позвонил </w:t>
      </w:r>
      <w:r w:rsidRPr="001E23C5">
        <w:rPr>
          <w:rFonts w:eastAsia="Times New Roman"/>
          <w:color w:val="000000"/>
          <w:lang w:eastAsia="ru-RU"/>
        </w:rPr>
        <w:lastRenderedPageBreak/>
        <w:t>Заявитель, фамилии, имени, отчества (последнее - при наличии) и должности специалиста, принявшего телефонный звонок.</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Если подготовка ответа требует продолжительного времени, должностное лицо администрации, работник многофункционального центра может предложить Заявителю изложить обращение в письменной форме.</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Должностное лицо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1.6. По письменному обращению должностное лицо администрации,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N 59-ФЗ "О порядке рассмотрения обращений граждан Российской Федерации".</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N 861.</w:t>
      </w:r>
    </w:p>
    <w:p w:rsidR="001E23C5" w:rsidRPr="001E23C5" w:rsidRDefault="001E23C5" w:rsidP="001E23C5">
      <w:pPr>
        <w:spacing w:after="0" w:line="240" w:lineRule="auto"/>
        <w:ind w:firstLine="709"/>
        <w:jc w:val="both"/>
        <w:rPr>
          <w:rFonts w:eastAsia="Times New Roman"/>
          <w:color w:val="000000"/>
          <w:lang w:eastAsia="ru-RU"/>
        </w:rPr>
      </w:pPr>
      <w:proofErr w:type="gramStart"/>
      <w:r w:rsidRPr="001E23C5">
        <w:rPr>
          <w:rFonts w:eastAsia="Times New Roman"/>
          <w:color w:val="000000"/>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xml:space="preserve">1.8. </w:t>
      </w:r>
      <w:proofErr w:type="gramStart"/>
      <w:r w:rsidRPr="001E23C5">
        <w:rPr>
          <w:rFonts w:eastAsia="Times New Roman"/>
          <w:color w:val="000000"/>
          <w:lang w:eastAsia="ru-RU"/>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 место нахождения, справочные телефоны и график работы администрации, ответственных за предоставление Услуги, а также многофункциональных центров;</w:t>
      </w:r>
      <w:proofErr w:type="gramEnd"/>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Адреса Официальных сайтов, а также электронной почты и (или) формы обратной связи администрации в информационно-телекоммуникационной сети "Интернет".</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1.9. В зале ожидания администрации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N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xml:space="preserve">1.10. </w:t>
      </w:r>
      <w:proofErr w:type="gramStart"/>
      <w:r w:rsidRPr="001E23C5">
        <w:rPr>
          <w:rFonts w:eastAsia="Times New Roman"/>
          <w:color w:val="000000"/>
          <w:lang w:eastAsia="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в соответствии с требованиями, установленными постановлением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rsidRPr="001E23C5">
        <w:rPr>
          <w:rFonts w:eastAsia="Times New Roman"/>
          <w:color w:val="000000"/>
          <w:lang w:eastAsia="ru-RU"/>
        </w:rPr>
        <w:lastRenderedPageBreak/>
        <w:t>фондов, органами</w:t>
      </w:r>
      <w:proofErr w:type="gramEnd"/>
      <w:r w:rsidRPr="001E23C5">
        <w:rPr>
          <w:rFonts w:eastAsia="Times New Roman"/>
          <w:color w:val="000000"/>
          <w:lang w:eastAsia="ru-RU"/>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администрации при обращении Заявителя лично, по телефону, посредством электронной почты.</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II. Стандарт предоставления муниципальной услуги</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Наименование муниципальной услуги</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2.1. "Присвоение адреса объекту адресации, изменение и аннулирование такого адреса".</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xml:space="preserve">Наименование органа государственной власти, органа местного самоуправления, предоставляющего муниципальную услугу,    Администрация Бобровского сельсовета Первомайского района Алтайского края.  </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2.2. Услуга предоставляется администрацией  в лице органа местного самоуправления.</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2.3. При предоставлении Услуги администрация Бобровского сельсовета  взаимодействует с: оператором федеральной информационной адресной системы (далее - Оператор ФИАС);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В предоставлении государственной услуги принимают участие структурные подразделения администрации (многофункциональные центры при наличии соответствующего соглашения о взаимодействии).</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При предоставлении государственной услуги  администрация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2.4. При предоставлении Услуги администрации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Описание результата предоставления муниципальной услуги</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2.5. Результатом предоставления Услуги являются:</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xml:space="preserve"> выдача (направление) решения администрации о присвоении адреса объекту адресации; выдача (направление) решения администрации об аннулировании адреса объекта адресации (допускается объединение с решением о присвоении адреса объекту адресации); выдача (направление) решения администрации об отказе в присвоении объекту адресации адреса или аннулировании его адреса.</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lastRenderedPageBreak/>
        <w:t>2.5.1. Решение о присвоении адреса объекту адресации принимается с учетом требований к его составу, установленных пунктом 22 Правил (приложении N 1 к настоящему Регламенту).</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2.5.2. Решение об аннулировании адреса объекта адресации принимается</w:t>
      </w:r>
      <w:r w:rsidRPr="001E23C5">
        <w:t xml:space="preserve"> </w:t>
      </w:r>
      <w:r w:rsidRPr="001E23C5">
        <w:rPr>
          <w:rFonts w:eastAsia="Times New Roman"/>
          <w:color w:val="000000"/>
          <w:lang w:eastAsia="ru-RU"/>
        </w:rPr>
        <w:t xml:space="preserve">администрацией с учетом требований к его составу, установленных пунктом 23 Правил </w:t>
      </w:r>
      <w:proofErr w:type="gramStart"/>
      <w:r w:rsidRPr="001E23C5">
        <w:rPr>
          <w:rFonts w:eastAsia="Times New Roman"/>
          <w:color w:val="000000"/>
          <w:lang w:eastAsia="ru-RU"/>
        </w:rPr>
        <w:t xml:space="preserve">( </w:t>
      </w:r>
      <w:proofErr w:type="gramEnd"/>
      <w:r w:rsidRPr="001E23C5">
        <w:rPr>
          <w:rFonts w:eastAsia="Times New Roman"/>
          <w:color w:val="000000"/>
          <w:lang w:eastAsia="ru-RU"/>
        </w:rPr>
        <w:t>приложении N 1 к настоящему Регламенту).</w:t>
      </w:r>
    </w:p>
    <w:p w:rsidR="001E23C5" w:rsidRPr="001E23C5" w:rsidRDefault="001E23C5" w:rsidP="001E23C5">
      <w:pPr>
        <w:spacing w:after="0" w:line="240" w:lineRule="auto"/>
        <w:ind w:firstLine="709"/>
        <w:jc w:val="both"/>
        <w:rPr>
          <w:rFonts w:eastAsia="Times New Roman"/>
          <w:color w:val="000000"/>
          <w:lang w:eastAsia="ru-RU"/>
        </w:rPr>
      </w:pPr>
      <w:proofErr w:type="gramStart"/>
      <w:r w:rsidRPr="001E23C5">
        <w:rPr>
          <w:rFonts w:eastAsia="Times New Roman"/>
          <w:color w:val="000000"/>
          <w:lang w:eastAsia="ru-RU"/>
        </w:rPr>
        <w:t>Окончательным результатом предоставления Услуги является внесение сведений в государственный адресный реестр, подтвержденных соответствующей выпиской из государственного адресного реестра, оформляемой по форме согласно приложению N 2 к приказу Министерства финансов Российской Федерации от 14 сентября 2020 г. N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w:t>
      </w:r>
      <w:proofErr w:type="gramEnd"/>
      <w:r w:rsidRPr="001E23C5">
        <w:rPr>
          <w:rFonts w:eastAsia="Times New Roman"/>
          <w:color w:val="000000"/>
          <w:lang w:eastAsia="ru-RU"/>
        </w:rPr>
        <w:t>, в том числе посредством обеспечения доступа к федеральной информационной адресной системе".</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2.5.3. Решение об отказе в присвоении объекту адресации адреса или аннулировании его адреса принимается администрацией по форме, установленной приложением N 2 к приказу Министерства финансов Российской Федерации от 11 декабря 2014 г. N 146н (приложении N 2 к настоящему Регламенту).</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Срок предоставления муниципальной услуги и выдач</w:t>
      </w:r>
      <w:proofErr w:type="gramStart"/>
      <w:r w:rsidRPr="001E23C5">
        <w:rPr>
          <w:rFonts w:eastAsia="Times New Roman"/>
          <w:color w:val="000000"/>
          <w:lang w:eastAsia="ru-RU"/>
        </w:rPr>
        <w:t>и(</w:t>
      </w:r>
      <w:proofErr w:type="gramEnd"/>
      <w:r w:rsidRPr="001E23C5">
        <w:rPr>
          <w:rFonts w:eastAsia="Times New Roman"/>
          <w:color w:val="000000"/>
          <w:lang w:eastAsia="ru-RU"/>
        </w:rPr>
        <w:t>направления) документов, являющихся результатом предоставления муниципальной услуги</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xml:space="preserve">2.6. </w:t>
      </w:r>
      <w:proofErr w:type="gramStart"/>
      <w:r w:rsidRPr="001E23C5">
        <w:rPr>
          <w:rFonts w:eastAsia="Times New Roman"/>
          <w:color w:val="000000"/>
          <w:lang w:eastAsia="ru-RU"/>
        </w:rPr>
        <w:t>Срок, отведенный администрации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Нормативные правовые акты, регулирующие предоставление муниципальной услуги</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xml:space="preserve">2.7. Предоставление Услуги осуществляется в соответствии </w:t>
      </w:r>
      <w:proofErr w:type="gramStart"/>
      <w:r w:rsidRPr="001E23C5">
        <w:rPr>
          <w:rFonts w:eastAsia="Times New Roman"/>
          <w:color w:val="000000"/>
          <w:lang w:eastAsia="ru-RU"/>
        </w:rPr>
        <w:t>с</w:t>
      </w:r>
      <w:proofErr w:type="gramEnd"/>
      <w:r w:rsidRPr="001E23C5">
        <w:rPr>
          <w:rFonts w:eastAsia="Times New Roman"/>
          <w:color w:val="000000"/>
          <w:lang w:eastAsia="ru-RU"/>
        </w:rPr>
        <w:t>:</w:t>
      </w:r>
    </w:p>
    <w:p w:rsidR="001E23C5" w:rsidRPr="001E23C5" w:rsidRDefault="001E23C5" w:rsidP="001E23C5">
      <w:pPr>
        <w:spacing w:after="0" w:line="240" w:lineRule="auto"/>
        <w:jc w:val="both"/>
        <w:rPr>
          <w:rFonts w:eastAsia="Times New Roman"/>
          <w:color w:val="000000"/>
          <w:lang w:eastAsia="ru-RU"/>
        </w:rPr>
      </w:pPr>
      <w:r w:rsidRPr="001E23C5">
        <w:rPr>
          <w:rFonts w:eastAsia="Times New Roman"/>
          <w:color w:val="000000"/>
          <w:lang w:eastAsia="ru-RU"/>
        </w:rPr>
        <w:t xml:space="preserve">Земельным кодексом Российской Федерации;- Градостроительным кодексом Российской Федерации; Федеральным законом от 24 июля 2007 г. N 221-ФЗ "О государственном кадастре недвижимости"; Федеральным законом от 27 июля 2010 г. N 210-ФЗ "Об организации предоставления государственных и муниципальных услуг"; </w:t>
      </w:r>
      <w:proofErr w:type="gramStart"/>
      <w:r w:rsidRPr="001E23C5">
        <w:rPr>
          <w:rFonts w:eastAsia="Times New Roman"/>
          <w:color w:val="000000"/>
          <w:lang w:eastAsia="ru-RU"/>
        </w:rPr>
        <w:t>Федеральным законом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Федеральным законом от 27 июля 2006 г. N 149-ФЗ "Об информации, информационных технологиях и о защите информации"; Федеральным законом от 27 июля 2006 г. N 152-ФЗ "О персональных данных";</w:t>
      </w:r>
      <w:proofErr w:type="gramEnd"/>
      <w:r w:rsidRPr="001E23C5">
        <w:rPr>
          <w:rFonts w:eastAsia="Times New Roman"/>
          <w:color w:val="000000"/>
          <w:lang w:eastAsia="ru-RU"/>
        </w:rPr>
        <w:t xml:space="preserve"> Федеральным законом от 6 апреля 2011 г. N 63-ФЗ "Об электронной подписи"; постановлением Правительства Российской Федерации от 19 ноября 2014 г. N 1221 "Об утверждении Правил присвоения, изменения и аннулирования адресов"; постановлением Правительства </w:t>
      </w:r>
      <w:r w:rsidRPr="001E23C5">
        <w:rPr>
          <w:rFonts w:eastAsia="Times New Roman"/>
          <w:color w:val="000000"/>
          <w:lang w:eastAsia="ru-RU"/>
        </w:rPr>
        <w:lastRenderedPageBreak/>
        <w:t xml:space="preserve">Российской Федерации от 22 мая 2015 г. N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постановлением Правительства Российской Федерации от 30 сентября 2004 г. N 506 "Об утверждении Положения о Федеральной налоговой службе";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1E23C5">
        <w:rPr>
          <w:rFonts w:eastAsia="Times New Roman"/>
          <w:color w:val="000000"/>
          <w:lang w:eastAsia="ru-RU"/>
        </w:rPr>
        <w:t>постановлением Правительства Российской Федерации от 29 апреля 2014 г. N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r w:rsidRPr="001E23C5">
        <w:rPr>
          <w:rFonts w:eastAsia="Times New Roman"/>
          <w:color w:val="000000"/>
          <w:lang w:eastAsia="ru-RU"/>
        </w:rPr>
        <w:t xml:space="preserve"> приказом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proofErr w:type="gramStart"/>
      <w:r w:rsidRPr="001E23C5">
        <w:rPr>
          <w:rFonts w:eastAsia="Times New Roman"/>
          <w:color w:val="000000"/>
          <w:lang w:eastAsia="ru-RU"/>
        </w:rPr>
        <w:t xml:space="preserve">приказом Министерства финансов Российской Федерации от 5 ноября 2015 г.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1E23C5">
        <w:rPr>
          <w:rFonts w:eastAsia="Times New Roman"/>
          <w:color w:val="000000"/>
          <w:lang w:eastAsia="ru-RU"/>
        </w:rPr>
        <w:t>адресообразующих</w:t>
      </w:r>
      <w:proofErr w:type="spellEnd"/>
      <w:r w:rsidRPr="001E23C5">
        <w:rPr>
          <w:rFonts w:eastAsia="Times New Roman"/>
          <w:color w:val="000000"/>
          <w:lang w:eastAsia="ru-RU"/>
        </w:rPr>
        <w:t xml:space="preserve"> элементов"; приказом Министерства финансов Российской Федерации от 31 марта 2016 г. N 37н "Об утверждении Порядка ведения государственного адресного реестра".</w:t>
      </w:r>
      <w:proofErr w:type="gramEnd"/>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w:t>
      </w:r>
    </w:p>
    <w:p w:rsidR="001E23C5" w:rsidRPr="001E23C5" w:rsidRDefault="001E23C5" w:rsidP="001E23C5">
      <w:pPr>
        <w:spacing w:after="0" w:line="240" w:lineRule="auto"/>
        <w:jc w:val="both"/>
        <w:rPr>
          <w:rFonts w:eastAsia="Times New Roman"/>
          <w:color w:val="000000"/>
          <w:lang w:eastAsia="ru-RU"/>
        </w:rPr>
      </w:pPr>
      <w:r w:rsidRPr="001E23C5">
        <w:rPr>
          <w:rFonts w:eastAsia="Times New Roman"/>
          <w:color w:val="000000"/>
          <w:lang w:eastAsia="ru-RU"/>
        </w:rPr>
        <w:t xml:space="preserve">для предоставления муниципальной услуги, подлежащих представлению </w:t>
      </w:r>
      <w:proofErr w:type="spellStart"/>
      <w:r w:rsidRPr="001E23C5">
        <w:rPr>
          <w:rFonts w:eastAsia="Times New Roman"/>
          <w:color w:val="000000"/>
          <w:lang w:eastAsia="ru-RU"/>
        </w:rPr>
        <w:t>аявителем</w:t>
      </w:r>
      <w:proofErr w:type="spellEnd"/>
      <w:r w:rsidRPr="001E23C5">
        <w:rPr>
          <w:rFonts w:eastAsia="Times New Roman"/>
          <w:color w:val="000000"/>
          <w:lang w:eastAsia="ru-RU"/>
        </w:rPr>
        <w:t>, способы их получения заявителем, в том числе в электронной форме, порядок их представления</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2.8. Предоставление Услуги осуществляется на основании заполненного и подписанного Заявителем заявления.</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Форма заявления установлена приложением N 1 к приказу Министерства финансов Российской Федерации от 11 декабря 2014 г. N 146н (Приложение к настоящему Регламенту №3).</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lastRenderedPageBreak/>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N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2.11. Заявление представляется в форме:  документа на бумажном носителе посредством почтового отправления с описью вложения и уведомлением о вручении; документа на бумажном носителе при личном обращении в администрацию или многофункциональный центр;- электронного документа с использованием портала ФИАС;  электронного документа с использованием ЕПГУ; электронного документа с использованием регионального портала.</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2.12. Заявление представляется</w:t>
      </w:r>
      <w:r w:rsidRPr="001E23C5">
        <w:t xml:space="preserve"> в </w:t>
      </w:r>
      <w:r w:rsidRPr="001E23C5">
        <w:rPr>
          <w:rFonts w:eastAsia="Times New Roman"/>
          <w:color w:val="000000"/>
          <w:lang w:eastAsia="ru-RU"/>
        </w:rPr>
        <w:t>администрацию Бобровского сельсовета   или многофункциональный центр по месту нахождения объекта адресации.</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Заявление в форме документа на бумажном носителе подписывается заявителем.</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N 210-ФЗ.</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1E23C5" w:rsidRPr="001E23C5" w:rsidRDefault="001E23C5" w:rsidP="001E23C5">
      <w:pPr>
        <w:spacing w:after="0" w:line="240" w:lineRule="auto"/>
        <w:ind w:firstLine="709"/>
        <w:jc w:val="both"/>
        <w:rPr>
          <w:rFonts w:eastAsia="Times New Roman"/>
          <w:color w:val="000000"/>
          <w:lang w:eastAsia="ru-RU"/>
        </w:rPr>
      </w:pPr>
      <w:proofErr w:type="gramStart"/>
      <w:r w:rsidRPr="001E23C5">
        <w:rPr>
          <w:rFonts w:eastAsia="Times New Roman"/>
          <w:color w:val="000000"/>
          <w:lang w:eastAsia="ru-RU"/>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1E23C5" w:rsidRPr="001E23C5" w:rsidRDefault="001E23C5" w:rsidP="001E23C5">
      <w:pPr>
        <w:spacing w:after="0" w:line="240" w:lineRule="auto"/>
        <w:ind w:firstLine="709"/>
        <w:jc w:val="both"/>
        <w:rPr>
          <w:rFonts w:eastAsia="Times New Roman"/>
          <w:color w:val="000000"/>
          <w:lang w:eastAsia="ru-RU"/>
        </w:rPr>
      </w:pPr>
      <w:proofErr w:type="gramStart"/>
      <w:r w:rsidRPr="001E23C5">
        <w:rPr>
          <w:rFonts w:eastAsia="Times New Roman"/>
          <w:color w:val="000000"/>
          <w:lang w:eastAsia="ru-RU"/>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lastRenderedPageBreak/>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2.15. Предоставление Услуги осуществляется на основании следующих документов, определенных пунктом 34 Правил:</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xml:space="preserve">а) правоустанавливающие и (или) </w:t>
      </w:r>
      <w:proofErr w:type="spellStart"/>
      <w:r w:rsidRPr="001E23C5">
        <w:rPr>
          <w:rFonts w:eastAsia="Times New Roman"/>
          <w:color w:val="000000"/>
          <w:lang w:eastAsia="ru-RU"/>
        </w:rPr>
        <w:t>правоудостоверяющие</w:t>
      </w:r>
      <w:proofErr w:type="spellEnd"/>
      <w:r w:rsidRPr="001E23C5">
        <w:rPr>
          <w:rFonts w:eastAsia="Times New Roman"/>
          <w:color w:val="000000"/>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1E23C5">
        <w:rPr>
          <w:rFonts w:eastAsia="Times New Roman"/>
          <w:color w:val="000000"/>
          <w:lang w:eastAsia="ru-RU"/>
        </w:rPr>
        <w:t>строительства</w:t>
      </w:r>
      <w:proofErr w:type="gramEnd"/>
      <w:r w:rsidRPr="001E23C5">
        <w:rPr>
          <w:rFonts w:eastAsia="Times New Roman"/>
          <w:color w:val="000000"/>
          <w:lang w:eastAsia="ru-RU"/>
        </w:rPr>
        <w:t xml:space="preserve"> которых получение разрешения на строительство не требуется, правоустанавливающие и (или) </w:t>
      </w:r>
      <w:proofErr w:type="spellStart"/>
      <w:r w:rsidRPr="001E23C5">
        <w:rPr>
          <w:rFonts w:eastAsia="Times New Roman"/>
          <w:color w:val="000000"/>
          <w:lang w:eastAsia="ru-RU"/>
        </w:rPr>
        <w:t>правоудостоверяющие</w:t>
      </w:r>
      <w:proofErr w:type="spellEnd"/>
      <w:r w:rsidRPr="001E23C5">
        <w:rPr>
          <w:rFonts w:eastAsia="Times New Roman"/>
          <w:color w:val="000000"/>
          <w:lang w:eastAsia="ru-RU"/>
        </w:rPr>
        <w:t xml:space="preserve"> документы на земельный участок, на котором расположены указанное здание (строение), сооружение);</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2.16. Документы, получаемые должностным лицом администрации, ответственным за предоставление Услуги, с использованием межведомственного информационного взаимодействия:</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lastRenderedPageBreak/>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кадастровый паспорт здания, сооружения, объекта незавершенного строительства, помещения;</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кадастровая выписка о земельном участке;</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градостроительный план земельного участка (в случае присвоения адреса строящимся/реконструируемым объектам адресации);</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разрешение на строительство объекта адресации (в случае присвоения адреса строящимся объектам адресации);</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разрешение на ввод объекта адресации в эксплуатацию (в случае присвоения адреса строящимся объектам адресации);</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кадастровая выписка об объекте недвижимости, который снят с учета (в случае аннулирования адреса объекта адресации);</w:t>
      </w:r>
    </w:p>
    <w:p w:rsidR="001E23C5" w:rsidRPr="001E23C5" w:rsidRDefault="001E23C5" w:rsidP="001E23C5">
      <w:pPr>
        <w:spacing w:after="0" w:line="240" w:lineRule="auto"/>
        <w:ind w:firstLine="709"/>
        <w:jc w:val="both"/>
        <w:rPr>
          <w:rFonts w:eastAsia="Times New Roman"/>
          <w:color w:val="000000"/>
          <w:lang w:eastAsia="ru-RU"/>
        </w:rPr>
      </w:pPr>
      <w:proofErr w:type="gramStart"/>
      <w:r w:rsidRPr="001E23C5">
        <w:rPr>
          <w:rFonts w:eastAsia="Times New Roman"/>
          <w:color w:val="000000"/>
          <w:lang w:eastAsia="ru-RU"/>
        </w:rPr>
        <w:t>- решение администрации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администрации,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2.18. В бумажном виде форма заявления может быть получена Заявителем непосредственно в администрации, а также по обращению Заявителя выслана на адрес его электронной почты.</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2.19. При подаче заявления и прилагаемых к нему документов в администрацию  Заявитель предъявляет оригиналы документов для сверки.</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E23C5">
        <w:rPr>
          <w:rFonts w:eastAsia="Times New Roman"/>
          <w:color w:val="000000"/>
          <w:lang w:eastAsia="ru-RU"/>
        </w:rPr>
        <w:t>ии и ау</w:t>
      </w:r>
      <w:proofErr w:type="gramEnd"/>
      <w:r w:rsidRPr="001E23C5">
        <w:rPr>
          <w:rFonts w:eastAsia="Times New Roman"/>
          <w:color w:val="000000"/>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Pr="001E23C5">
        <w:rPr>
          <w:rFonts w:eastAsia="Times New Roman"/>
          <w:color w:val="000000"/>
          <w:lang w:eastAsia="ru-RU"/>
        </w:rPr>
        <w:lastRenderedPageBreak/>
        <w:t>органов, органов местного самоуправления и иных органов, участвующих в предоставлении муниципальных услуг</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xml:space="preserve">2.20. </w:t>
      </w:r>
      <w:proofErr w:type="gramStart"/>
      <w:r w:rsidRPr="001E23C5">
        <w:rPr>
          <w:rFonts w:eastAsia="Times New Roman"/>
          <w:color w:val="000000"/>
          <w:lang w:eastAsia="ru-RU"/>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1E23C5">
        <w:rPr>
          <w:rFonts w:eastAsia="Times New Roman"/>
          <w:color w:val="000000"/>
          <w:lang w:eastAsia="ru-RU"/>
        </w:rPr>
        <w:t>направления</w:t>
      </w:r>
      <w:proofErr w:type="gramEnd"/>
      <w:r w:rsidRPr="001E23C5">
        <w:rPr>
          <w:rFonts w:eastAsia="Times New Roman"/>
          <w:color w:val="000000"/>
          <w:lang w:eastAsia="ru-RU"/>
        </w:rPr>
        <w:t xml:space="preserve"> в процессе регистрации заявления автоматически сформированных запросов в рамках межведомственного информационного взаимодействия.</w:t>
      </w:r>
      <w:r w:rsidRPr="001E23C5">
        <w:rPr>
          <w:rFonts w:eastAsia="Times New Roman"/>
          <w:color w:val="000000"/>
          <w:lang w:eastAsia="ru-RU"/>
        </w:rPr>
        <w:cr/>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2.21. При предоставлении Услуги запрещается требовать от Заявителя:</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E23C5" w:rsidRPr="001E23C5" w:rsidRDefault="001E23C5" w:rsidP="001E23C5">
      <w:pPr>
        <w:spacing w:after="0" w:line="240" w:lineRule="auto"/>
        <w:ind w:firstLine="709"/>
        <w:jc w:val="both"/>
        <w:rPr>
          <w:rFonts w:eastAsia="Times New Roman"/>
          <w:color w:val="000000"/>
          <w:lang w:eastAsia="ru-RU"/>
        </w:rPr>
      </w:pPr>
      <w:proofErr w:type="gramStart"/>
      <w:r w:rsidRPr="001E23C5">
        <w:rPr>
          <w:rFonts w:eastAsia="Times New Roman"/>
          <w:color w:val="000000"/>
          <w:lang w:eastAsia="ru-RU"/>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N 210-ФЗ;</w:t>
      </w:r>
      <w:proofErr w:type="gramEnd"/>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изменение требований нормативных правовых актов, касающихся предоставления Услуги, после первоначальной подачи заявления о предоставлении Услуги; </w:t>
      </w:r>
      <w:proofErr w:type="gramStart"/>
      <w:r w:rsidRPr="001E23C5">
        <w:rPr>
          <w:rFonts w:eastAsia="Times New Roman"/>
          <w:color w:val="000000"/>
          <w:lang w:eastAsia="ru-RU"/>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roofErr w:type="gramEnd"/>
      <w:r w:rsidRPr="001E23C5">
        <w:rPr>
          <w:rFonts w:eastAsia="Times New Roman"/>
          <w:color w:val="000000"/>
          <w:lang w:eastAsia="ru-RU"/>
        </w:rPr>
        <w:t xml:space="preserve">  </w:t>
      </w:r>
      <w:proofErr w:type="gramStart"/>
      <w:r w:rsidRPr="001E23C5">
        <w:rPr>
          <w:rFonts w:eastAsia="Times New Roman"/>
          <w:color w:val="000000"/>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многофункционального центра, работника организации, предусмотренной частью 1.1 статьи 16 Федерального закона N 210-ФЗ, </w:t>
      </w:r>
      <w:r w:rsidRPr="001E23C5">
        <w:rPr>
          <w:rFonts w:eastAsia="Times New Roman"/>
          <w:color w:val="000000"/>
          <w:lang w:eastAsia="ru-RU"/>
        </w:rPr>
        <w:lastRenderedPageBreak/>
        <w:t>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w:t>
      </w:r>
      <w:proofErr w:type="gramEnd"/>
      <w:r w:rsidRPr="001E23C5">
        <w:rPr>
          <w:rFonts w:eastAsia="Times New Roman"/>
          <w:color w:val="000000"/>
          <w:lang w:eastAsia="ru-RU"/>
        </w:rPr>
        <w:t xml:space="preserve"> для предоставления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Исчерпывающий перечень оснований для отказа в приеме документов, необходимых для предоставления муниципальной услуги</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Также основаниями для отказа в приеме к рассмотрению документов, необходимых для предоставления государственной услуги, являются: документы поданы в орган, неуполномоченный на предоставление услуги; представление неполного комплекта документов;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roofErr w:type="gramStart"/>
      <w:r w:rsidRPr="001E23C5">
        <w:rPr>
          <w:rFonts w:eastAsia="Times New Roman"/>
          <w:color w:val="000000"/>
          <w:lang w:eastAsia="ru-RU"/>
        </w:rPr>
        <w:t>;п</w:t>
      </w:r>
      <w:proofErr w:type="gramEnd"/>
      <w:r w:rsidRPr="001E23C5">
        <w:rPr>
          <w:rFonts w:eastAsia="Times New Roman"/>
          <w:color w:val="000000"/>
          <w:lang w:eastAsia="ru-RU"/>
        </w:rPr>
        <w:t>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 несоблюдение установленных статьей 11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rsidR="001E23C5" w:rsidRPr="001E23C5" w:rsidRDefault="001E23C5" w:rsidP="001E23C5">
      <w:pPr>
        <w:spacing w:after="0" w:line="240" w:lineRule="auto"/>
        <w:jc w:val="both"/>
        <w:rPr>
          <w:rFonts w:eastAsia="Times New Roman"/>
          <w:color w:val="000000"/>
          <w:lang w:eastAsia="ru-RU"/>
        </w:rPr>
      </w:pPr>
      <w:r w:rsidRPr="001E23C5">
        <w:rPr>
          <w:rFonts w:eastAsia="Times New Roman"/>
          <w:color w:val="000000"/>
          <w:lang w:eastAsia="ru-RU"/>
        </w:rPr>
        <w:t>неполное заполнение полей в форме запроса, в том числе в интерактивной форме на ЕПГУ; наличие противоречивых сведений в запросе и приложенных к нему документах.</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Рекомендуемая форма решения об отказе в приеме документов, необходимых для предоставления услуги, приведена в Приложении N 2 к настоящему Регламенту.</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Исчерпывающий перечень оснований для приостановления или отказа в предоставлении муниципальной услуги</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2.23. Оснований для приостановления предоставления услуги законодательством Российской Федерации не предусмотрено.</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Основаниями для отказа в предоставлении Услуги являются случаи, поименованные в пункте 40 Правил:</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с заявлением обратилось лицо, не указанное в пункте 1.2 настоящего Регламента;</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xml:space="preserve">- ответ на межведомственный запрос свидетельствует об отсутствии документа и (или) информации, </w:t>
      </w:r>
      <w:proofErr w:type="gramStart"/>
      <w:r w:rsidRPr="001E23C5">
        <w:rPr>
          <w:rFonts w:eastAsia="Times New Roman"/>
          <w:color w:val="000000"/>
          <w:lang w:eastAsia="ru-RU"/>
        </w:rPr>
        <w:t>необходимых</w:t>
      </w:r>
      <w:proofErr w:type="gramEnd"/>
      <w:r w:rsidRPr="001E23C5">
        <w:rPr>
          <w:rFonts w:eastAsia="Times New Roman"/>
          <w:color w:val="000000"/>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lastRenderedPageBreak/>
        <w:t>- отсутствуют случаи и условия для присвоения объекту адресации адреса или аннулирования его адреса, указанные в пунктах 5, 8 - 11 и 14 - 18 Правил.</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2.24. Перечень оснований для отказа в предоставлении Услуги, определенный пунктом 2.23 настоящего Регламента, является исчерпывающим.</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w:t>
      </w:r>
      <w:proofErr w:type="gramStart"/>
      <w:r w:rsidRPr="001E23C5">
        <w:rPr>
          <w:rFonts w:eastAsia="Times New Roman"/>
          <w:color w:val="000000"/>
          <w:lang w:eastAsia="ru-RU"/>
        </w:rPr>
        <w:t>м(</w:t>
      </w:r>
      <w:proofErr w:type="gramEnd"/>
      <w:r w:rsidRPr="001E23C5">
        <w:rPr>
          <w:rFonts w:eastAsia="Times New Roman"/>
          <w:color w:val="000000"/>
          <w:lang w:eastAsia="ru-RU"/>
        </w:rPr>
        <w:t>выдаваемых) организациями, участвующими в предоставлении муниципальной услуги</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2.25. Услуги, необходимые и обязательные для предоставления Услуги, отсутствуют.</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2.26. Предоставление Услуги осуществляется бесплатно.</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2.27. Услуги, необходимые и обязательные для предоставления Услуги, отсутствуют.</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2.28. Максимальный срок ожидания в очереди при подаче заявления и при получении результата предоставления Услуги в администрации или многофункциональном центре составляет не более 15 минут.</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Срок и порядок регистрации запроса заявителя о предоставлении муниципальной услуги, в том числе в электронной форме</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2.29. Заявления подлежат регистрации в администрации не позднее рабочего дня, следующего за днем поступления заявления в администрацию сельсовета.</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proofErr w:type="gramStart"/>
      <w:r w:rsidRPr="001E23C5">
        <w:rPr>
          <w:rFonts w:eastAsia="Times New Roman"/>
          <w:color w:val="000000"/>
          <w:lang w:eastAsia="ru-RU"/>
        </w:rPr>
        <w:t>В случае наличия оснований для отказа в приеме документов, необходимых для предоставления Услуги, указанных в пункте 2.22 настоящего Регламента, администрация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w:t>
      </w:r>
      <w:proofErr w:type="gramEnd"/>
      <w:r w:rsidRPr="001E23C5">
        <w:rPr>
          <w:rFonts w:eastAsia="Times New Roman"/>
          <w:color w:val="000000"/>
          <w:lang w:eastAsia="ru-RU"/>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lastRenderedPageBreak/>
        <w:t>Требования к помещениям, в которых предоставляется муниципальная услуга</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Центральный вход в здание администрации должен быть оборудован информационной табличкой (вывеской), содержащей следующую информацию:</w:t>
      </w:r>
    </w:p>
    <w:p w:rsidR="001E23C5" w:rsidRPr="001E23C5" w:rsidRDefault="001E23C5" w:rsidP="001E23C5">
      <w:pPr>
        <w:spacing w:after="0" w:line="240" w:lineRule="auto"/>
        <w:jc w:val="both"/>
        <w:rPr>
          <w:rFonts w:eastAsia="Times New Roman"/>
          <w:color w:val="000000"/>
          <w:lang w:eastAsia="ru-RU"/>
        </w:rPr>
      </w:pPr>
      <w:r w:rsidRPr="001E23C5">
        <w:rPr>
          <w:rFonts w:eastAsia="Times New Roman"/>
          <w:color w:val="000000"/>
          <w:lang w:eastAsia="ru-RU"/>
        </w:rPr>
        <w:t>наименование; место нахождения и адрес; режим работы;  график приема; - номера телефонов для справок.</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Помещения, в которых предоставляется Услуга, должны соответствовать санитарно-эпидемиологическим правилам и нормативам.</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Места для заполнения заявлений оборудуются стульями, столами (стойками), бланками заявлений, письменными принадлежностями.</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Места приема Заявителей оборудуются информационными табличками (вывесками) с указанием: номера кабинета и наименования отдела;  фамилии, имени и отчества</w:t>
      </w:r>
      <w:proofErr w:type="gramStart"/>
      <w:r w:rsidRPr="001E23C5">
        <w:rPr>
          <w:rFonts w:eastAsia="Times New Roman"/>
          <w:color w:val="000000"/>
          <w:lang w:eastAsia="ru-RU"/>
        </w:rPr>
        <w:t xml:space="preserve"> ,</w:t>
      </w:r>
      <w:proofErr w:type="gramEnd"/>
      <w:r w:rsidRPr="001E23C5">
        <w:rPr>
          <w:rFonts w:eastAsia="Times New Roman"/>
          <w:color w:val="000000"/>
          <w:lang w:eastAsia="ru-RU"/>
        </w:rPr>
        <w:t xml:space="preserve"> должности ответственного лица за прием документов;  графика приема Заявителей.</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Лицо, ответственное за прием документов, должно иметь настольную табличку с указанием фамилии, имени, отчества   и должности.</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При предоставлении Услуги инвалидам обеспечиваются:</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lastRenderedPageBreak/>
        <w:t>- возможность беспрепятственного доступа к объекту (зданию, помещению), в котором предоставляется Услуга;</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сопровождение инвалидов, имеющих стойкие расстройства функции зрения и самостоятельного передвижения;</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xml:space="preserve">- допуск </w:t>
      </w:r>
      <w:proofErr w:type="spellStart"/>
      <w:r w:rsidRPr="001E23C5">
        <w:rPr>
          <w:rFonts w:eastAsia="Times New Roman"/>
          <w:color w:val="000000"/>
          <w:lang w:eastAsia="ru-RU"/>
        </w:rPr>
        <w:t>сурдопереводчика</w:t>
      </w:r>
      <w:proofErr w:type="spellEnd"/>
      <w:r w:rsidRPr="001E23C5">
        <w:rPr>
          <w:rFonts w:eastAsia="Times New Roman"/>
          <w:color w:val="000000"/>
          <w:lang w:eastAsia="ru-RU"/>
        </w:rPr>
        <w:t xml:space="preserve"> и </w:t>
      </w:r>
      <w:proofErr w:type="spellStart"/>
      <w:r w:rsidRPr="001E23C5">
        <w:rPr>
          <w:rFonts w:eastAsia="Times New Roman"/>
          <w:color w:val="000000"/>
          <w:lang w:eastAsia="ru-RU"/>
        </w:rPr>
        <w:t>тифлосурдопереводчика</w:t>
      </w:r>
      <w:proofErr w:type="spellEnd"/>
      <w:r w:rsidRPr="001E23C5">
        <w:rPr>
          <w:rFonts w:eastAsia="Times New Roman"/>
          <w:color w:val="000000"/>
          <w:lang w:eastAsia="ru-RU"/>
        </w:rPr>
        <w:t>;</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оказание инвалидам помощи в преодолении барьеров, мешающих получению ими Услуги наравне с другими лицами.</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Показатели доступности и качества муниципальной услуги</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2.31. Основными показателями доступности предоставления Услуги являются:</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возможность получения заявителем уведомлений о предоставлении Услуги с помощью ЕПГУ или регионального портала;</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возможность получения информации о ходе предоставления Услуги, в том числе с использованием информационно-коммуникационных технологий.</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2.32. Основными показателями качества предоставления Услуги являются:</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xml:space="preserve">- своевременность предоставления Услуги в соответствии со стандартом ее предоставления, определенным настоящим Регламентом;  минимально возможное количество взаимодействий гражданина с должностными лицами, участвующими в предоставлении Услуги;  отсутствие обоснованных жалоб на действия (бездействие) сотрудников и их некорректное (невнимательное) отношение к Заявителям;  отсутствие нарушений установленных сроков в процессе предоставления Услуги;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1E23C5">
        <w:rPr>
          <w:rFonts w:eastAsia="Times New Roman"/>
          <w:color w:val="000000"/>
          <w:lang w:eastAsia="ru-RU"/>
        </w:rPr>
        <w:t>итогам</w:t>
      </w:r>
      <w:proofErr w:type="gramEnd"/>
      <w:r w:rsidRPr="001E23C5">
        <w:rPr>
          <w:rFonts w:eastAsia="Times New Roman"/>
          <w:color w:val="000000"/>
          <w:lang w:eastAsia="ru-RU"/>
        </w:rPr>
        <w:t xml:space="preserve"> рассмотрения которых вынесены решения об удовлетворении (частичном удовлетворении) требований Заявителей.</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Иные требования, в том числе учитывающие особенности</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xml:space="preserve">2.33. Предоставление Услуги по экстерриториальному принципу осуществляется в части обеспечения возможности подачи заявлений и получения </w:t>
      </w:r>
      <w:r w:rsidRPr="001E23C5">
        <w:rPr>
          <w:rFonts w:eastAsia="Times New Roman"/>
          <w:color w:val="000000"/>
          <w:lang w:eastAsia="ru-RU"/>
        </w:rPr>
        <w:lastRenderedPageBreak/>
        <w:t>результата предоставления Услуги посредством ЕПГУ, регионального портала и портала ФИАС.</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2.35. Электронные документы представляются в следующих форматах:</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xml:space="preserve">а) </w:t>
      </w:r>
      <w:proofErr w:type="spellStart"/>
      <w:r w:rsidRPr="001E23C5">
        <w:rPr>
          <w:rFonts w:eastAsia="Times New Roman"/>
          <w:color w:val="000000"/>
          <w:lang w:eastAsia="ru-RU"/>
        </w:rPr>
        <w:t>xml</w:t>
      </w:r>
      <w:proofErr w:type="spellEnd"/>
      <w:r w:rsidRPr="001E23C5">
        <w:rPr>
          <w:rFonts w:eastAsia="Times New Roman"/>
          <w:color w:val="000000"/>
          <w:lang w:eastAsia="ru-RU"/>
        </w:rPr>
        <w:t xml:space="preserve"> - для формализованных </w:t>
      </w:r>
      <w:proofErr w:type="spellStart"/>
      <w:r w:rsidRPr="001E23C5">
        <w:rPr>
          <w:rFonts w:eastAsia="Times New Roman"/>
          <w:color w:val="000000"/>
          <w:lang w:eastAsia="ru-RU"/>
        </w:rPr>
        <w:t>документов</w:t>
      </w:r>
      <w:proofErr w:type="gramStart"/>
      <w:r w:rsidRPr="001E23C5">
        <w:rPr>
          <w:rFonts w:eastAsia="Times New Roman"/>
          <w:color w:val="000000"/>
          <w:lang w:eastAsia="ru-RU"/>
        </w:rPr>
        <w:t>;б</w:t>
      </w:r>
      <w:proofErr w:type="spellEnd"/>
      <w:proofErr w:type="gramEnd"/>
      <w:r w:rsidRPr="001E23C5">
        <w:rPr>
          <w:rFonts w:eastAsia="Times New Roman"/>
          <w:color w:val="000000"/>
          <w:lang w:eastAsia="ru-RU"/>
        </w:rPr>
        <w:t xml:space="preserve">) </w:t>
      </w:r>
      <w:proofErr w:type="spellStart"/>
      <w:r w:rsidRPr="001E23C5">
        <w:rPr>
          <w:rFonts w:eastAsia="Times New Roman"/>
          <w:color w:val="000000"/>
          <w:lang w:eastAsia="ru-RU"/>
        </w:rPr>
        <w:t>doc</w:t>
      </w:r>
      <w:proofErr w:type="spellEnd"/>
      <w:r w:rsidRPr="001E23C5">
        <w:rPr>
          <w:rFonts w:eastAsia="Times New Roman"/>
          <w:color w:val="000000"/>
          <w:lang w:eastAsia="ru-RU"/>
        </w:rPr>
        <w:t xml:space="preserve">, </w:t>
      </w:r>
      <w:proofErr w:type="spellStart"/>
      <w:r w:rsidRPr="001E23C5">
        <w:rPr>
          <w:rFonts w:eastAsia="Times New Roman"/>
          <w:color w:val="000000"/>
          <w:lang w:eastAsia="ru-RU"/>
        </w:rPr>
        <w:t>docx</w:t>
      </w:r>
      <w:proofErr w:type="spellEnd"/>
      <w:r w:rsidRPr="001E23C5">
        <w:rPr>
          <w:rFonts w:eastAsia="Times New Roman"/>
          <w:color w:val="000000"/>
          <w:lang w:eastAsia="ru-RU"/>
        </w:rPr>
        <w:t xml:space="preserve">, </w:t>
      </w:r>
      <w:proofErr w:type="spellStart"/>
      <w:r w:rsidRPr="001E23C5">
        <w:rPr>
          <w:rFonts w:eastAsia="Times New Roman"/>
          <w:color w:val="000000"/>
          <w:lang w:eastAsia="ru-RU"/>
        </w:rPr>
        <w:t>odt</w:t>
      </w:r>
      <w:proofErr w:type="spellEnd"/>
      <w:r w:rsidRPr="001E23C5">
        <w:rPr>
          <w:rFonts w:eastAsia="Times New Roman"/>
          <w:color w:val="000000"/>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 в) </w:t>
      </w:r>
      <w:proofErr w:type="spellStart"/>
      <w:r w:rsidRPr="001E23C5">
        <w:rPr>
          <w:rFonts w:eastAsia="Times New Roman"/>
          <w:color w:val="000000"/>
          <w:lang w:eastAsia="ru-RU"/>
        </w:rPr>
        <w:t>xls</w:t>
      </w:r>
      <w:proofErr w:type="spellEnd"/>
      <w:r w:rsidRPr="001E23C5">
        <w:rPr>
          <w:rFonts w:eastAsia="Times New Roman"/>
          <w:color w:val="000000"/>
          <w:lang w:eastAsia="ru-RU"/>
        </w:rPr>
        <w:t xml:space="preserve">, </w:t>
      </w:r>
      <w:proofErr w:type="spellStart"/>
      <w:r w:rsidRPr="001E23C5">
        <w:rPr>
          <w:rFonts w:eastAsia="Times New Roman"/>
          <w:color w:val="000000"/>
          <w:lang w:eastAsia="ru-RU"/>
        </w:rPr>
        <w:t>xlsx</w:t>
      </w:r>
      <w:proofErr w:type="spellEnd"/>
      <w:r w:rsidRPr="001E23C5">
        <w:rPr>
          <w:rFonts w:eastAsia="Times New Roman"/>
          <w:color w:val="000000"/>
          <w:lang w:eastAsia="ru-RU"/>
        </w:rPr>
        <w:t xml:space="preserve">, </w:t>
      </w:r>
      <w:proofErr w:type="spellStart"/>
      <w:r w:rsidRPr="001E23C5">
        <w:rPr>
          <w:rFonts w:eastAsia="Times New Roman"/>
          <w:color w:val="000000"/>
          <w:lang w:eastAsia="ru-RU"/>
        </w:rPr>
        <w:t>ods</w:t>
      </w:r>
      <w:proofErr w:type="spellEnd"/>
      <w:r w:rsidRPr="001E23C5">
        <w:rPr>
          <w:rFonts w:eastAsia="Times New Roman"/>
          <w:color w:val="000000"/>
          <w:lang w:eastAsia="ru-RU"/>
        </w:rPr>
        <w:t xml:space="preserve"> - для документов, содержащих расчеты; г) </w:t>
      </w:r>
      <w:proofErr w:type="spellStart"/>
      <w:r w:rsidRPr="001E23C5">
        <w:rPr>
          <w:rFonts w:eastAsia="Times New Roman"/>
          <w:color w:val="000000"/>
          <w:lang w:eastAsia="ru-RU"/>
        </w:rPr>
        <w:t>pdf</w:t>
      </w:r>
      <w:proofErr w:type="spellEnd"/>
      <w:r w:rsidRPr="001E23C5">
        <w:rPr>
          <w:rFonts w:eastAsia="Times New Roman"/>
          <w:color w:val="000000"/>
          <w:lang w:eastAsia="ru-RU"/>
        </w:rPr>
        <w:t xml:space="preserve">, </w:t>
      </w:r>
      <w:proofErr w:type="spellStart"/>
      <w:r w:rsidRPr="001E23C5">
        <w:rPr>
          <w:rFonts w:eastAsia="Times New Roman"/>
          <w:color w:val="000000"/>
          <w:lang w:eastAsia="ru-RU"/>
        </w:rPr>
        <w:t>jpg</w:t>
      </w:r>
      <w:proofErr w:type="spellEnd"/>
      <w:r w:rsidRPr="001E23C5">
        <w:rPr>
          <w:rFonts w:eastAsia="Times New Roman"/>
          <w:color w:val="000000"/>
          <w:lang w:eastAsia="ru-RU"/>
        </w:rPr>
        <w:t xml:space="preserve">, </w:t>
      </w:r>
      <w:proofErr w:type="spellStart"/>
      <w:r w:rsidRPr="001E23C5">
        <w:rPr>
          <w:rFonts w:eastAsia="Times New Roman"/>
          <w:color w:val="000000"/>
          <w:lang w:eastAsia="ru-RU"/>
        </w:rPr>
        <w:t>jpeg</w:t>
      </w:r>
      <w:proofErr w:type="spellEnd"/>
      <w:r w:rsidRPr="001E23C5">
        <w:rPr>
          <w:rFonts w:eastAsia="Times New Roman"/>
          <w:color w:val="000000"/>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E23C5" w:rsidRPr="001E23C5" w:rsidRDefault="001E23C5" w:rsidP="001E23C5">
      <w:pPr>
        <w:spacing w:after="0" w:line="240" w:lineRule="auto"/>
        <w:ind w:firstLine="709"/>
        <w:jc w:val="both"/>
        <w:rPr>
          <w:rFonts w:eastAsia="Times New Roman"/>
          <w:color w:val="000000"/>
          <w:lang w:eastAsia="ru-RU"/>
        </w:rPr>
      </w:pPr>
      <w:proofErr w:type="gramStart"/>
      <w:r w:rsidRPr="001E23C5">
        <w:rPr>
          <w:rFonts w:eastAsia="Times New Roman"/>
          <w:color w:val="000000"/>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E23C5">
        <w:rPr>
          <w:rFonts w:eastAsia="Times New Roman"/>
          <w:color w:val="000000"/>
          <w:lang w:eastAsia="ru-RU"/>
        </w:rPr>
        <w:t>dpi</w:t>
      </w:r>
      <w:proofErr w:type="spellEnd"/>
      <w:r w:rsidRPr="001E23C5">
        <w:rPr>
          <w:rFonts w:eastAsia="Times New Roman"/>
          <w:color w:val="000000"/>
          <w:lang w:eastAsia="ru-RU"/>
        </w:rPr>
        <w:t xml:space="preserve"> (масштаб 1:1)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w:t>
      </w:r>
      <w:proofErr w:type="gramEnd"/>
      <w:r w:rsidRPr="001E23C5">
        <w:rPr>
          <w:rFonts w:eastAsia="Times New Roman"/>
          <w:color w:val="000000"/>
          <w:lang w:eastAsia="ru-RU"/>
        </w:rPr>
        <w:t xml:space="preserve"> "цветной" или "режим полной цветопередачи" (при наличии в документе цветных графических изображений либо цветного текста); с сохранением всех аутентичных признаков подлинности, а именно: графической подписи лица, печати, углового штампа бланка;</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Электронные документы должны обеспечивать: возможность идентифицировать документ и количество листов в документе; -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xml:space="preserve">Документы, подлежащие представлению в форматах </w:t>
      </w:r>
      <w:proofErr w:type="spellStart"/>
      <w:r w:rsidRPr="001E23C5">
        <w:rPr>
          <w:rFonts w:eastAsia="Times New Roman"/>
          <w:color w:val="000000"/>
          <w:lang w:eastAsia="ru-RU"/>
        </w:rPr>
        <w:t>xls</w:t>
      </w:r>
      <w:proofErr w:type="spellEnd"/>
      <w:r w:rsidRPr="001E23C5">
        <w:rPr>
          <w:rFonts w:eastAsia="Times New Roman"/>
          <w:color w:val="000000"/>
          <w:lang w:eastAsia="ru-RU"/>
        </w:rPr>
        <w:t xml:space="preserve">, </w:t>
      </w:r>
      <w:proofErr w:type="spellStart"/>
      <w:r w:rsidRPr="001E23C5">
        <w:rPr>
          <w:rFonts w:eastAsia="Times New Roman"/>
          <w:color w:val="000000"/>
          <w:lang w:eastAsia="ru-RU"/>
        </w:rPr>
        <w:t>xlsx</w:t>
      </w:r>
      <w:proofErr w:type="spellEnd"/>
      <w:r w:rsidRPr="001E23C5">
        <w:rPr>
          <w:rFonts w:eastAsia="Times New Roman"/>
          <w:color w:val="000000"/>
          <w:lang w:eastAsia="ru-RU"/>
        </w:rPr>
        <w:t xml:space="preserve"> или </w:t>
      </w:r>
      <w:proofErr w:type="spellStart"/>
      <w:r w:rsidRPr="001E23C5">
        <w:rPr>
          <w:rFonts w:eastAsia="Times New Roman"/>
          <w:color w:val="000000"/>
          <w:lang w:eastAsia="ru-RU"/>
        </w:rPr>
        <w:t>ods</w:t>
      </w:r>
      <w:proofErr w:type="spellEnd"/>
      <w:r w:rsidRPr="001E23C5">
        <w:rPr>
          <w:rFonts w:eastAsia="Times New Roman"/>
          <w:color w:val="000000"/>
          <w:lang w:eastAsia="ru-RU"/>
        </w:rPr>
        <w:t>, формируются в виде отдельного электронного документа.</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Исчерпывающий перечень административных процедур</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3.1. Предоставление Услуги включает в себя следующие административные процедуры: установление личности Заявителя (представителя Заявителя);</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регистрация заявления; проверка комплектности документов, необходимых для предоставления Услуги; получение сведений посредством единой системы межведомственного электронного взаимодействия (далее - СМЭВ)</w:t>
      </w:r>
      <w:proofErr w:type="gramStart"/>
      <w:r w:rsidRPr="001E23C5">
        <w:rPr>
          <w:rFonts w:eastAsia="Times New Roman"/>
          <w:color w:val="000000"/>
          <w:lang w:eastAsia="ru-RU"/>
        </w:rPr>
        <w:t>;р</w:t>
      </w:r>
      <w:proofErr w:type="gramEnd"/>
      <w:r w:rsidRPr="001E23C5">
        <w:rPr>
          <w:rFonts w:eastAsia="Times New Roman"/>
          <w:color w:val="000000"/>
          <w:lang w:eastAsia="ru-RU"/>
        </w:rPr>
        <w:t xml:space="preserve">ассмотрение документов, необходимых для предоставления </w:t>
      </w:r>
      <w:proofErr w:type="spellStart"/>
      <w:r w:rsidRPr="001E23C5">
        <w:rPr>
          <w:rFonts w:eastAsia="Times New Roman"/>
          <w:color w:val="000000"/>
          <w:lang w:eastAsia="ru-RU"/>
        </w:rPr>
        <w:t>Услуги;принятие</w:t>
      </w:r>
      <w:proofErr w:type="spellEnd"/>
      <w:r w:rsidRPr="001E23C5">
        <w:rPr>
          <w:rFonts w:eastAsia="Times New Roman"/>
          <w:color w:val="000000"/>
          <w:lang w:eastAsia="ru-RU"/>
        </w:rPr>
        <w:t xml:space="preserve"> решения по результатам оказания Услуги; внесение результата оказания Услуги в государственный адресный реестр, ведение которого осуществляется в электронном виде; выдача результата оказания Услуги.</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Перечень административных процедур (действий</w:t>
      </w:r>
      <w:proofErr w:type="gramStart"/>
      <w:r w:rsidRPr="001E23C5">
        <w:rPr>
          <w:rFonts w:eastAsia="Times New Roman"/>
          <w:color w:val="000000"/>
          <w:lang w:eastAsia="ru-RU"/>
        </w:rPr>
        <w:t>)п</w:t>
      </w:r>
      <w:proofErr w:type="gramEnd"/>
      <w:r w:rsidRPr="001E23C5">
        <w:rPr>
          <w:rFonts w:eastAsia="Times New Roman"/>
          <w:color w:val="000000"/>
          <w:lang w:eastAsia="ru-RU"/>
        </w:rPr>
        <w:t>ри предоставлении муниципальной услуги (услуг) в электронной форме</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lastRenderedPageBreak/>
        <w:t xml:space="preserve">3.2. </w:t>
      </w:r>
      <w:proofErr w:type="gramStart"/>
      <w:r w:rsidRPr="001E23C5">
        <w:rPr>
          <w:rFonts w:eastAsia="Times New Roman"/>
          <w:color w:val="000000"/>
          <w:lang w:eastAsia="ru-RU"/>
        </w:rPr>
        <w:t>При предоставлении Услуги в электронной форме заявителю обеспечивается возможность: получения информации о порядке и сроках предоставления Услуги;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 приема и регистрации должностным лицом администрации заявления и прилагаемых документов;</w:t>
      </w:r>
      <w:proofErr w:type="gramEnd"/>
      <w:r w:rsidRPr="001E23C5">
        <w:rPr>
          <w:rFonts w:eastAsia="Times New Roman"/>
          <w:color w:val="000000"/>
          <w:lang w:eastAsia="ru-RU"/>
        </w:rPr>
        <w:t>- получения Заявителем (представителем Заявителя) результата предоставления Услуги в форме электронного документа;- получения сведений о ходе рассмотрения заявления;- осуществления оценки качества предоставления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Порядок осуществления административных процедур (действий) в электронной форме</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При формировании заявления Заявителю обеспечивается:</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а) возможность сохранения заявления и иных документов, указанных в пунктах 2.15 настоящего Регламента, необходимых для предоставления Услуги;</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xml:space="preserve">д) возможность вернуться на любой из этапов заполнения электронной формы заявления без </w:t>
      </w:r>
      <w:proofErr w:type="gramStart"/>
      <w:r w:rsidRPr="001E23C5">
        <w:rPr>
          <w:rFonts w:eastAsia="Times New Roman"/>
          <w:color w:val="000000"/>
          <w:lang w:eastAsia="ru-RU"/>
        </w:rPr>
        <w:t>потери</w:t>
      </w:r>
      <w:proofErr w:type="gramEnd"/>
      <w:r w:rsidRPr="001E23C5">
        <w:rPr>
          <w:rFonts w:eastAsia="Times New Roman"/>
          <w:color w:val="000000"/>
          <w:lang w:eastAsia="ru-RU"/>
        </w:rPr>
        <w:t xml:space="preserve"> ранее введенной информации;</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xml:space="preserve">Сформированное и подписанное </w:t>
      </w:r>
      <w:proofErr w:type="gramStart"/>
      <w:r w:rsidRPr="001E23C5">
        <w:rPr>
          <w:rFonts w:eastAsia="Times New Roman"/>
          <w:color w:val="000000"/>
          <w:lang w:eastAsia="ru-RU"/>
        </w:rPr>
        <w:t>заявление</w:t>
      </w:r>
      <w:proofErr w:type="gramEnd"/>
      <w:r w:rsidRPr="001E23C5">
        <w:rPr>
          <w:rFonts w:eastAsia="Times New Roman"/>
          <w:color w:val="000000"/>
          <w:lang w:eastAsia="ru-RU"/>
        </w:rPr>
        <w:t xml:space="preserve"> и иные документы, необходимые для предоставления Услуги, направляются в администрацию  в электронной форме.</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3.4. Администрация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а) прием документов, необходимых для предоставления Услуги, и направление Заявителю электронного сообщения о поступлении заявления;</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lastRenderedPageBreak/>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3.5. Заявителю в качестве результата предоставления Услуги обеспечивается возможность получения документа:</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в форме электронного документа, подписанного усиленной квалифицированной электронной подписью уполномоченного должностного лица администрации</w:t>
      </w:r>
      <w:proofErr w:type="gramStart"/>
      <w:r w:rsidRPr="001E23C5">
        <w:rPr>
          <w:rFonts w:eastAsia="Times New Roman"/>
          <w:color w:val="000000"/>
          <w:lang w:eastAsia="ru-RU"/>
        </w:rPr>
        <w:t xml:space="preserve"> ,</w:t>
      </w:r>
      <w:proofErr w:type="gramEnd"/>
      <w:r w:rsidRPr="001E23C5">
        <w:rPr>
          <w:rFonts w:eastAsia="Times New Roman"/>
          <w:color w:val="000000"/>
          <w:lang w:eastAsia="ru-RU"/>
        </w:rPr>
        <w:t xml:space="preserve"> направленного заявителю посредством ЕПГУ, регионального портала и портала ФИАС;</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в виде бумажного документа, подтверждающего содержание электронного документа, который Заявитель получает при личном обращении.</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xml:space="preserve">3.6. </w:t>
      </w:r>
      <w:proofErr w:type="gramStart"/>
      <w:r w:rsidRPr="001E23C5">
        <w:rPr>
          <w:rFonts w:eastAsia="Times New Roman"/>
          <w:color w:val="000000"/>
          <w:lang w:eastAsia="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1E23C5">
        <w:rPr>
          <w:rFonts w:eastAsia="Times New Roman"/>
          <w:color w:val="000000"/>
          <w:lang w:eastAsia="ru-RU"/>
        </w:rPr>
        <w:t>. N 1284.</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xml:space="preserve">3.7. </w:t>
      </w:r>
      <w:proofErr w:type="gramStart"/>
      <w:r w:rsidRPr="001E23C5">
        <w:rPr>
          <w:rFonts w:eastAsia="Times New Roman"/>
          <w:color w:val="000000"/>
          <w:lang w:eastAsia="ru-RU"/>
        </w:rPr>
        <w:t>Заявителю обеспечивается возможность направления жалобы на решения, действия (бездействие) администрации, должностного лица администрации либо муниципального служащего в соответствии со статьей 11.2 Федерального закона N 210-ФЗ и в порядке, установленном постановлением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1E23C5">
        <w:rPr>
          <w:rFonts w:eastAsia="Times New Roman"/>
          <w:color w:val="000000"/>
          <w:lang w:eastAsia="ru-RU"/>
        </w:rPr>
        <w:t xml:space="preserve"> услуг".</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xml:space="preserve">Порядок исправления допущенных опечаток и ошибок </w:t>
      </w:r>
      <w:proofErr w:type="gramStart"/>
      <w:r w:rsidRPr="001E23C5">
        <w:rPr>
          <w:rFonts w:eastAsia="Times New Roman"/>
          <w:color w:val="000000"/>
          <w:lang w:eastAsia="ru-RU"/>
        </w:rPr>
        <w:t>в</w:t>
      </w:r>
      <w:proofErr w:type="gramEnd"/>
      <w:r w:rsidRPr="001E23C5">
        <w:rPr>
          <w:rFonts w:eastAsia="Times New Roman"/>
          <w:color w:val="000000"/>
          <w:lang w:eastAsia="ru-RU"/>
        </w:rPr>
        <w:t xml:space="preserve"> выданных</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в результате предоставления муниципальной услуги документах</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xml:space="preserve">3.8. В случае обнаружения  опечаток и ошибок </w:t>
      </w:r>
      <w:proofErr w:type="gramStart"/>
      <w:r w:rsidRPr="001E23C5">
        <w:rPr>
          <w:rFonts w:eastAsia="Times New Roman"/>
          <w:color w:val="000000"/>
          <w:lang w:eastAsia="ru-RU"/>
        </w:rPr>
        <w:t>в</w:t>
      </w:r>
      <w:proofErr w:type="gramEnd"/>
      <w:r w:rsidRPr="001E23C5">
        <w:rPr>
          <w:rFonts w:eastAsia="Times New Roman"/>
          <w:color w:val="000000"/>
          <w:lang w:eastAsia="ru-RU"/>
        </w:rPr>
        <w:t xml:space="preserve"> </w:t>
      </w:r>
      <w:proofErr w:type="gramStart"/>
      <w:r w:rsidRPr="001E23C5">
        <w:rPr>
          <w:rFonts w:eastAsia="Times New Roman"/>
          <w:color w:val="000000"/>
          <w:lang w:eastAsia="ru-RU"/>
        </w:rPr>
        <w:t>выданных</w:t>
      </w:r>
      <w:proofErr w:type="gramEnd"/>
      <w:r w:rsidRPr="001E23C5">
        <w:rPr>
          <w:rFonts w:eastAsia="Times New Roman"/>
          <w:color w:val="000000"/>
          <w:lang w:eastAsia="ru-RU"/>
        </w:rPr>
        <w:t xml:space="preserve"> в результате предоставления услуги документов, администрация  вносит изменение в вышеуказанный документ.</w:t>
      </w:r>
    </w:p>
    <w:p w:rsidR="001E23C5" w:rsidRPr="001E23C5" w:rsidRDefault="001E23C5" w:rsidP="001E23C5">
      <w:pPr>
        <w:spacing w:after="0" w:line="240" w:lineRule="auto"/>
        <w:ind w:firstLine="709"/>
        <w:jc w:val="both"/>
        <w:rPr>
          <w:rFonts w:eastAsia="Times New Roman"/>
          <w:color w:val="000000"/>
          <w:lang w:eastAsia="ru-RU"/>
        </w:rPr>
      </w:pPr>
      <w:proofErr w:type="gramStart"/>
      <w:r w:rsidRPr="001E23C5">
        <w:rPr>
          <w:rFonts w:eastAsia="Times New Roman"/>
          <w:color w:val="000000"/>
          <w:lang w:eastAsia="ru-RU"/>
        </w:rPr>
        <w:t>В случае обнаружения заявителем допущенных в выданных в результате предоставления услуги документов опечаток и ошибок заявитель направляет в администрацию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1E23C5">
        <w:rPr>
          <w:rFonts w:eastAsia="Times New Roman"/>
          <w:color w:val="000000"/>
          <w:lang w:eastAsia="ru-RU"/>
        </w:rPr>
        <w:t xml:space="preserve"> К письменному заявлению прилагаются документы, обосновывающие необходимость вносимых изменений.</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Заявление по внесению изменений в выданные в результате предоставления услуги документы подлежит регистрации в день его поступления в администрацию.</w:t>
      </w:r>
    </w:p>
    <w:p w:rsidR="001E23C5" w:rsidRPr="001E23C5" w:rsidRDefault="001E23C5" w:rsidP="001E23C5">
      <w:pPr>
        <w:spacing w:after="0" w:line="240" w:lineRule="auto"/>
        <w:ind w:firstLine="709"/>
        <w:jc w:val="both"/>
        <w:rPr>
          <w:rFonts w:eastAsia="Times New Roman"/>
          <w:color w:val="000000"/>
          <w:lang w:eastAsia="ru-RU"/>
        </w:rPr>
      </w:pPr>
      <w:proofErr w:type="gramStart"/>
      <w:r w:rsidRPr="001E23C5">
        <w:rPr>
          <w:rFonts w:eastAsia="Times New Roman"/>
          <w:color w:val="000000"/>
          <w:lang w:eastAsia="ru-RU"/>
        </w:rPr>
        <w:t>Должностное лицо администрации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roofErr w:type="gramEnd"/>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lastRenderedPageBreak/>
        <w:t xml:space="preserve">IV. Формы </w:t>
      </w:r>
      <w:proofErr w:type="gramStart"/>
      <w:r w:rsidRPr="001E23C5">
        <w:rPr>
          <w:rFonts w:eastAsia="Times New Roman"/>
          <w:color w:val="000000"/>
          <w:lang w:eastAsia="ru-RU"/>
        </w:rPr>
        <w:t>контроля за</w:t>
      </w:r>
      <w:proofErr w:type="gramEnd"/>
      <w:r w:rsidRPr="001E23C5">
        <w:rPr>
          <w:rFonts w:eastAsia="Times New Roman"/>
          <w:color w:val="000000"/>
          <w:lang w:eastAsia="ru-RU"/>
        </w:rPr>
        <w:t xml:space="preserve"> исполнением административного регламента</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xml:space="preserve">Порядок осуществления текущего </w:t>
      </w:r>
      <w:proofErr w:type="gramStart"/>
      <w:r w:rsidRPr="001E23C5">
        <w:rPr>
          <w:rFonts w:eastAsia="Times New Roman"/>
          <w:color w:val="000000"/>
          <w:lang w:eastAsia="ru-RU"/>
        </w:rPr>
        <w:t>контроля за</w:t>
      </w:r>
      <w:proofErr w:type="gramEnd"/>
      <w:r w:rsidRPr="001E23C5">
        <w:rPr>
          <w:rFonts w:eastAsia="Times New Roman"/>
          <w:color w:val="000000"/>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xml:space="preserve">4.1. Текущий </w:t>
      </w:r>
      <w:proofErr w:type="gramStart"/>
      <w:r w:rsidRPr="001E23C5">
        <w:rPr>
          <w:rFonts w:eastAsia="Times New Roman"/>
          <w:color w:val="000000"/>
          <w:lang w:eastAsia="ru-RU"/>
        </w:rPr>
        <w:t>контроль за</w:t>
      </w:r>
      <w:proofErr w:type="gramEnd"/>
      <w:r w:rsidRPr="001E23C5">
        <w:rPr>
          <w:rFonts w:eastAsia="Times New Roman"/>
          <w:color w:val="000000"/>
          <w:lang w:eastAsia="ru-RU"/>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или многофункционального центра, уполномоченными на осуществление контроля за предоставлением Услуги.</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или многофункционального центра.</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Текущий контроль осуществляется путем проведения плановых и внеплановых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E23C5">
        <w:rPr>
          <w:rFonts w:eastAsia="Times New Roman"/>
          <w:color w:val="000000"/>
          <w:lang w:eastAsia="ru-RU"/>
        </w:rPr>
        <w:t>контроля за</w:t>
      </w:r>
      <w:proofErr w:type="gramEnd"/>
      <w:r w:rsidRPr="001E23C5">
        <w:rPr>
          <w:rFonts w:eastAsia="Times New Roman"/>
          <w:color w:val="000000"/>
          <w:lang w:eastAsia="ru-RU"/>
        </w:rPr>
        <w:t xml:space="preserve"> полнотой и качеством предоставления муниципальной услуги</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xml:space="preserve">4.2. </w:t>
      </w:r>
      <w:proofErr w:type="gramStart"/>
      <w:r w:rsidRPr="001E23C5">
        <w:rPr>
          <w:rFonts w:eastAsia="Times New Roman"/>
          <w:color w:val="000000"/>
          <w:lang w:eastAsia="ru-RU"/>
        </w:rPr>
        <w:t>Контроль за</w:t>
      </w:r>
      <w:proofErr w:type="gramEnd"/>
      <w:r w:rsidRPr="001E23C5">
        <w:rPr>
          <w:rFonts w:eastAsia="Times New Roman"/>
          <w:color w:val="000000"/>
          <w:lang w:eastAsia="ru-RU"/>
        </w:rPr>
        <w:t xml:space="preserve"> полнотой и качеством предоставления Услуги включает в себя проведение плановых и внеплановых проверок.</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4.3. Плановые проверки осуществляются на основании годовых планов работы администрации, утверждаемых руководителем администрации</w:t>
      </w:r>
      <w:proofErr w:type="gramStart"/>
      <w:r w:rsidRPr="001E23C5">
        <w:rPr>
          <w:rFonts w:eastAsia="Times New Roman"/>
          <w:color w:val="000000"/>
          <w:lang w:eastAsia="ru-RU"/>
        </w:rPr>
        <w:t>..</w:t>
      </w:r>
      <w:proofErr w:type="gramEnd"/>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При плановой проверке полноты и качества предоставления Услуги контролю подлежат: соблюдение сроков предоставления Услуги; соблюдение положений настоящего Регламента и иных нормативных правовых актов, устанавливающих требования к предоставлению Услуги правильность и обоснованность принятого решения об отказе в предоставлении Услуги.</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 обращения граждан и юридических лиц на нарушения законодательства, в том числе на качество предоставления Услуги.</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lastRenderedPageBreak/>
        <w:t xml:space="preserve">Требования к порядку и формам </w:t>
      </w:r>
      <w:proofErr w:type="gramStart"/>
      <w:r w:rsidRPr="001E23C5">
        <w:rPr>
          <w:rFonts w:eastAsia="Times New Roman"/>
          <w:color w:val="000000"/>
          <w:lang w:eastAsia="ru-RU"/>
        </w:rPr>
        <w:t>контроля за</w:t>
      </w:r>
      <w:proofErr w:type="gramEnd"/>
      <w:r w:rsidRPr="001E23C5">
        <w:rPr>
          <w:rFonts w:eastAsia="Times New Roman"/>
          <w:color w:val="000000"/>
          <w:lang w:eastAsia="ru-RU"/>
        </w:rPr>
        <w:t xml:space="preserve"> предоставлением муниципальной услуги, в том числе со стороны граждан, их объединений и организаций</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xml:space="preserve">4.5. Граждане, их объединения и организации имеют право осуществлять </w:t>
      </w:r>
      <w:proofErr w:type="gramStart"/>
      <w:r w:rsidRPr="001E23C5">
        <w:rPr>
          <w:rFonts w:eastAsia="Times New Roman"/>
          <w:color w:val="000000"/>
          <w:lang w:eastAsia="ru-RU"/>
        </w:rPr>
        <w:t>контроль за</w:t>
      </w:r>
      <w:proofErr w:type="gramEnd"/>
      <w:r w:rsidRPr="001E23C5">
        <w:rPr>
          <w:rFonts w:eastAsia="Times New Roman"/>
          <w:color w:val="000000"/>
          <w:lang w:eastAsia="ru-RU"/>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Граждане, их объединения и организации также имеют право: направлять замечания и предложения по улучшению доступности и качества предоставления Услуги; вносить предложения о мерах по устранению нарушений настоящего Регламента.</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4.6. Должностные лица администрации принимают меры к устранению допущенных нарушений, устраняют причины и условия, способствующие совершению нарушений.</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t>V.</w:t>
      </w:r>
      <w:r w:rsidRPr="001E23C5">
        <w:rPr>
          <w:rFonts w:eastAsia="Times New Roman"/>
          <w:color w:val="000000"/>
          <w:lang w:eastAsia="ru-RU"/>
        </w:rPr>
        <w:t xml:space="preserve"> </w:t>
      </w:r>
      <w:proofErr w:type="gramStart"/>
      <w:r w:rsidRPr="001E23C5">
        <w:rPr>
          <w:rFonts w:eastAsia="Times New Roman"/>
          <w:color w:val="000000"/>
          <w:lang w:eastAsia="ru-RU"/>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xml:space="preserve">5.1. </w:t>
      </w:r>
      <w:proofErr w:type="gramStart"/>
      <w:r w:rsidRPr="001E23C5">
        <w:rPr>
          <w:rFonts w:eastAsia="Times New Roman"/>
          <w:color w:val="000000"/>
          <w:lang w:eastAsia="ru-RU"/>
        </w:rPr>
        <w:t>Заявитель имеет право на обжалование решения и (или) действий (бездействия) Администрации Бобровского сельсовета, должностных лиц Администрации,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Органы местного самоуправления, организации и уполномоченные</w:t>
      </w: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xml:space="preserve">на рассмотрение жалобы лица, которым может быть </w:t>
      </w:r>
      <w:proofErr w:type="gramStart"/>
      <w:r w:rsidRPr="001E23C5">
        <w:rPr>
          <w:rFonts w:eastAsia="Times New Roman"/>
          <w:color w:val="000000"/>
          <w:lang w:eastAsia="ru-RU"/>
        </w:rPr>
        <w:t>направлена</w:t>
      </w:r>
      <w:proofErr w:type="gramEnd"/>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жалоба заявителя в досудебном (внесудебном) порядке</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 xml:space="preserve">5.2. </w:t>
      </w:r>
      <w:proofErr w:type="gramStart"/>
      <w:r w:rsidRPr="001E23C5">
        <w:rPr>
          <w:rFonts w:eastAsia="Times New Roman"/>
          <w:color w:val="000000"/>
          <w:lang w:eastAsia="ru-RU"/>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 в Администрацию Бобровского сельсовета  - на решение и (или) действия (бездействие) должностного лица, на решение и действия (бездействие) Администрации, руководителя Администрации ; в вышестоящий орган - на решение и (или) действия (бездействие) должностного лица, руководителя Администрации.</w:t>
      </w:r>
      <w:proofErr w:type="gramEnd"/>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.В Администрации определяются уполномоченные на рассмотрение жалоб должностные лица.</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5.3. Информация о порядке подачи и рассмотрения жалобы размещается на информационных стендах в местах предоставления Услуги, на сайте Администрации,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proofErr w:type="gramStart"/>
      <w:r w:rsidRPr="001E23C5">
        <w:rPr>
          <w:rFonts w:eastAsia="Times New Roman"/>
          <w:color w:val="000000"/>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5.4. Порядок досудебного (внесудебного) обжалования решений и действий (бездействия) регулируется  Федеральным законом N 210-ФЗ;  постановлением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VI. Особенности выполнения административных процеду</w:t>
      </w:r>
      <w:proofErr w:type="gramStart"/>
      <w:r w:rsidRPr="001E23C5">
        <w:rPr>
          <w:rFonts w:eastAsia="Times New Roman"/>
          <w:color w:val="000000"/>
          <w:lang w:eastAsia="ru-RU"/>
        </w:rPr>
        <w:t>р(</w:t>
      </w:r>
      <w:proofErr w:type="gramEnd"/>
      <w:r w:rsidRPr="001E23C5">
        <w:rPr>
          <w:rFonts w:eastAsia="Times New Roman"/>
          <w:color w:val="000000"/>
          <w:lang w:eastAsia="ru-RU"/>
        </w:rPr>
        <w:t>действий) в многофункциональных центрах предоставления государственных и муниципальных услуг</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Выдача заявителю результата предоставления муниципальной услуги</w:t>
      </w:r>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firstLine="709"/>
        <w:jc w:val="both"/>
        <w:rPr>
          <w:rFonts w:eastAsia="Times New Roman"/>
          <w:color w:val="000000"/>
          <w:lang w:eastAsia="ru-RU"/>
        </w:rPr>
      </w:pPr>
      <w:r w:rsidRPr="001E23C5">
        <w:rPr>
          <w:rFonts w:eastAsia="Times New Roman"/>
          <w:color w:val="000000"/>
          <w:lang w:eastAsia="ru-RU"/>
        </w:rPr>
        <w:t>6.1.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Администрацией и многофункциональным центром.</w:t>
      </w:r>
    </w:p>
    <w:p w:rsidR="001E23C5" w:rsidRPr="001E23C5" w:rsidRDefault="001E23C5" w:rsidP="001E23C5">
      <w:pPr>
        <w:spacing w:after="0" w:line="240" w:lineRule="auto"/>
        <w:ind w:firstLine="709"/>
        <w:jc w:val="both"/>
        <w:rPr>
          <w:rFonts w:eastAsia="Times New Roman"/>
          <w:color w:val="000000"/>
          <w:lang w:eastAsia="ru-RU"/>
        </w:rPr>
      </w:pPr>
      <w:proofErr w:type="gramStart"/>
      <w:r w:rsidRPr="001E23C5">
        <w:rPr>
          <w:rFonts w:eastAsia="Times New Roman"/>
          <w:color w:val="000000"/>
          <w:lang w:eastAsia="ru-RU"/>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1E23C5" w:rsidRPr="001E23C5" w:rsidRDefault="001E23C5" w:rsidP="001E23C5">
      <w:pPr>
        <w:spacing w:after="0" w:line="240" w:lineRule="auto"/>
        <w:ind w:firstLine="709"/>
        <w:jc w:val="both"/>
        <w:rPr>
          <w:rFonts w:eastAsia="Times New Roman"/>
          <w:color w:val="000000"/>
          <w:lang w:eastAsia="ru-RU"/>
        </w:rPr>
      </w:pPr>
    </w:p>
    <w:p w:rsidR="001E23C5" w:rsidRPr="001E23C5" w:rsidRDefault="001E23C5" w:rsidP="001E23C5">
      <w:pPr>
        <w:spacing w:after="0" w:line="240" w:lineRule="auto"/>
        <w:ind w:left="4956"/>
        <w:rPr>
          <w:rFonts w:eastAsia="Times New Roman"/>
          <w:lang w:eastAsia="x-none"/>
        </w:rPr>
      </w:pPr>
    </w:p>
    <w:p w:rsidR="001E23C5" w:rsidRPr="001E23C5" w:rsidRDefault="001E23C5" w:rsidP="001E23C5">
      <w:pPr>
        <w:spacing w:after="0" w:line="240" w:lineRule="auto"/>
        <w:ind w:left="4956"/>
        <w:rPr>
          <w:rFonts w:eastAsia="Times New Roman"/>
          <w:lang w:eastAsia="x-none"/>
        </w:rPr>
      </w:pPr>
    </w:p>
    <w:p w:rsidR="001E23C5" w:rsidRPr="001E23C5" w:rsidRDefault="001E23C5" w:rsidP="001E23C5">
      <w:pPr>
        <w:spacing w:after="0" w:line="240" w:lineRule="auto"/>
        <w:ind w:left="4956"/>
        <w:rPr>
          <w:rFonts w:eastAsia="Times New Roman"/>
          <w:lang w:eastAsia="x-none"/>
        </w:rPr>
      </w:pPr>
    </w:p>
    <w:p w:rsidR="001E23C5" w:rsidRPr="001E23C5" w:rsidRDefault="001E23C5" w:rsidP="001E23C5">
      <w:pPr>
        <w:spacing w:after="0" w:line="240" w:lineRule="auto"/>
        <w:jc w:val="both"/>
        <w:rPr>
          <w:rFonts w:eastAsia="Times New Roman"/>
          <w:lang w:eastAsia="ru-RU"/>
        </w:rPr>
      </w:pPr>
    </w:p>
    <w:p w:rsidR="001E23C5" w:rsidRPr="001E23C5" w:rsidRDefault="001E23C5" w:rsidP="001E23C5">
      <w:pPr>
        <w:spacing w:after="0" w:line="240" w:lineRule="auto"/>
        <w:jc w:val="both"/>
        <w:rPr>
          <w:rFonts w:eastAsia="Times New Roman"/>
          <w:lang w:eastAsia="ru-RU"/>
        </w:rPr>
      </w:pPr>
      <w:r w:rsidRPr="001E23C5">
        <w:rPr>
          <w:rFonts w:eastAsia="Times New Roman"/>
          <w:lang w:eastAsia="ru-RU"/>
        </w:rPr>
        <w:t xml:space="preserve">  </w:t>
      </w:r>
    </w:p>
    <w:p w:rsidR="001E23C5" w:rsidRPr="001E23C5" w:rsidRDefault="001E23C5" w:rsidP="001E23C5">
      <w:pPr>
        <w:spacing w:after="0" w:line="240" w:lineRule="auto"/>
        <w:jc w:val="right"/>
        <w:rPr>
          <w:rFonts w:eastAsia="Times New Roman"/>
          <w:lang w:eastAsia="ru-RU"/>
        </w:rPr>
      </w:pPr>
    </w:p>
    <w:p w:rsidR="001E23C5" w:rsidRPr="001E23C5" w:rsidRDefault="001E23C5" w:rsidP="001E23C5">
      <w:pPr>
        <w:spacing w:after="0" w:line="240" w:lineRule="auto"/>
        <w:jc w:val="right"/>
        <w:rPr>
          <w:rFonts w:eastAsia="Times New Roman"/>
          <w:lang w:eastAsia="ru-RU"/>
        </w:rPr>
      </w:pPr>
    </w:p>
    <w:p w:rsidR="001E23C5" w:rsidRPr="001E23C5" w:rsidRDefault="001E23C5" w:rsidP="001E23C5">
      <w:pPr>
        <w:spacing w:after="0" w:line="240" w:lineRule="auto"/>
        <w:jc w:val="right"/>
        <w:rPr>
          <w:rFonts w:eastAsia="Times New Roman"/>
          <w:lang w:eastAsia="ru-RU"/>
        </w:rPr>
      </w:pPr>
    </w:p>
    <w:p w:rsidR="001E23C5" w:rsidRPr="001E23C5" w:rsidRDefault="001E23C5" w:rsidP="001E23C5">
      <w:pPr>
        <w:spacing w:after="0" w:line="240" w:lineRule="auto"/>
        <w:jc w:val="right"/>
        <w:rPr>
          <w:rFonts w:eastAsia="Times New Roman"/>
          <w:lang w:eastAsia="ru-RU"/>
        </w:rPr>
      </w:pPr>
    </w:p>
    <w:p w:rsidR="001E23C5" w:rsidRPr="001E23C5" w:rsidRDefault="001E23C5" w:rsidP="001E23C5">
      <w:pPr>
        <w:spacing w:after="0" w:line="240" w:lineRule="auto"/>
        <w:jc w:val="right"/>
        <w:rPr>
          <w:rFonts w:eastAsia="Times New Roman"/>
          <w:lang w:eastAsia="ru-RU"/>
        </w:rPr>
      </w:pPr>
    </w:p>
    <w:p w:rsidR="001E23C5" w:rsidRPr="001E23C5" w:rsidRDefault="001E23C5" w:rsidP="001E23C5">
      <w:pPr>
        <w:spacing w:after="0" w:line="240" w:lineRule="auto"/>
        <w:jc w:val="right"/>
        <w:rPr>
          <w:rFonts w:eastAsia="Times New Roman"/>
          <w:lang w:eastAsia="ru-RU"/>
        </w:rPr>
      </w:pPr>
    </w:p>
    <w:p w:rsidR="001E23C5" w:rsidRPr="001E23C5" w:rsidRDefault="001E23C5" w:rsidP="001E23C5">
      <w:pPr>
        <w:spacing w:after="0" w:line="240" w:lineRule="auto"/>
        <w:jc w:val="right"/>
        <w:rPr>
          <w:rFonts w:eastAsia="Times New Roman"/>
          <w:lang w:eastAsia="ru-RU"/>
        </w:rPr>
      </w:pPr>
    </w:p>
    <w:p w:rsidR="001E23C5" w:rsidRPr="001E23C5" w:rsidRDefault="001E23C5" w:rsidP="001E23C5">
      <w:pPr>
        <w:spacing w:after="0" w:line="240" w:lineRule="auto"/>
        <w:jc w:val="right"/>
        <w:rPr>
          <w:rFonts w:eastAsia="Times New Roman"/>
          <w:lang w:eastAsia="ru-RU"/>
        </w:rPr>
      </w:pPr>
    </w:p>
    <w:p w:rsidR="001E23C5" w:rsidRPr="001E23C5" w:rsidRDefault="001E23C5" w:rsidP="001E23C5">
      <w:pPr>
        <w:spacing w:after="0" w:line="240" w:lineRule="auto"/>
        <w:jc w:val="right"/>
        <w:rPr>
          <w:rFonts w:eastAsia="Times New Roman"/>
          <w:lang w:eastAsia="ru-RU"/>
        </w:rPr>
      </w:pPr>
    </w:p>
    <w:p w:rsidR="001E23C5" w:rsidRPr="001E23C5" w:rsidRDefault="001E23C5" w:rsidP="001E23C5">
      <w:pPr>
        <w:spacing w:after="0" w:line="240" w:lineRule="auto"/>
        <w:jc w:val="right"/>
        <w:rPr>
          <w:rFonts w:eastAsia="Times New Roman"/>
          <w:lang w:eastAsia="ru-RU"/>
        </w:rPr>
      </w:pPr>
    </w:p>
    <w:p w:rsidR="001E23C5" w:rsidRPr="001E23C5" w:rsidRDefault="001E23C5" w:rsidP="001E23C5">
      <w:pPr>
        <w:spacing w:after="0" w:line="240" w:lineRule="auto"/>
        <w:jc w:val="right"/>
        <w:rPr>
          <w:rFonts w:eastAsia="Times New Roman"/>
          <w:lang w:eastAsia="ru-RU"/>
        </w:rPr>
      </w:pPr>
    </w:p>
    <w:p w:rsidR="001E23C5" w:rsidRPr="001E23C5" w:rsidRDefault="001E23C5" w:rsidP="001E23C5">
      <w:pPr>
        <w:spacing w:after="0" w:line="240" w:lineRule="auto"/>
        <w:jc w:val="right"/>
        <w:rPr>
          <w:rFonts w:eastAsia="Times New Roman"/>
          <w:lang w:eastAsia="ru-RU"/>
        </w:rPr>
      </w:pPr>
    </w:p>
    <w:p w:rsidR="001E23C5" w:rsidRPr="001E23C5" w:rsidRDefault="001E23C5" w:rsidP="001E23C5">
      <w:pPr>
        <w:spacing w:after="0" w:line="240" w:lineRule="auto"/>
        <w:jc w:val="right"/>
        <w:rPr>
          <w:rFonts w:eastAsia="Times New Roman"/>
          <w:lang w:eastAsia="ru-RU"/>
        </w:rPr>
      </w:pPr>
    </w:p>
    <w:p w:rsidR="001E23C5" w:rsidRPr="001E23C5" w:rsidRDefault="001E23C5" w:rsidP="001E23C5">
      <w:pPr>
        <w:spacing w:after="0" w:line="240" w:lineRule="auto"/>
        <w:jc w:val="right"/>
        <w:rPr>
          <w:rFonts w:eastAsia="Times New Roman"/>
          <w:lang w:eastAsia="ru-RU"/>
        </w:rPr>
      </w:pPr>
    </w:p>
    <w:p w:rsidR="001E23C5" w:rsidRPr="001E23C5" w:rsidRDefault="001E23C5" w:rsidP="001E23C5">
      <w:pPr>
        <w:spacing w:after="0" w:line="240" w:lineRule="auto"/>
        <w:jc w:val="right"/>
        <w:rPr>
          <w:rFonts w:eastAsia="Times New Roman"/>
          <w:lang w:eastAsia="ru-RU"/>
        </w:rPr>
      </w:pPr>
    </w:p>
    <w:p w:rsidR="001E23C5" w:rsidRPr="001E23C5" w:rsidRDefault="001E23C5" w:rsidP="001E23C5">
      <w:pPr>
        <w:spacing w:after="0" w:line="240" w:lineRule="auto"/>
        <w:jc w:val="right"/>
        <w:rPr>
          <w:rFonts w:eastAsia="Times New Roman"/>
          <w:lang w:eastAsia="ru-RU"/>
        </w:rPr>
      </w:pPr>
    </w:p>
    <w:p w:rsidR="001E23C5" w:rsidRPr="001E23C5" w:rsidRDefault="001E23C5" w:rsidP="001E23C5">
      <w:pPr>
        <w:spacing w:after="0" w:line="240" w:lineRule="auto"/>
        <w:jc w:val="right"/>
        <w:rPr>
          <w:rFonts w:eastAsia="Times New Roman"/>
          <w:lang w:eastAsia="ru-RU"/>
        </w:rPr>
      </w:pPr>
      <w:r w:rsidRPr="001E23C5">
        <w:rPr>
          <w:rFonts w:eastAsia="Times New Roman"/>
          <w:lang w:eastAsia="ru-RU"/>
        </w:rPr>
        <w:lastRenderedPageBreak/>
        <w:t xml:space="preserve">Приложение N 1 </w:t>
      </w:r>
    </w:p>
    <w:p w:rsidR="001E23C5" w:rsidRPr="001E23C5" w:rsidRDefault="001E23C5" w:rsidP="001E23C5">
      <w:pPr>
        <w:spacing w:after="0" w:line="240" w:lineRule="auto"/>
        <w:jc w:val="right"/>
        <w:rPr>
          <w:rFonts w:eastAsia="Times New Roman"/>
          <w:lang w:eastAsia="ru-RU"/>
        </w:rPr>
      </w:pPr>
      <w:r w:rsidRPr="001E23C5">
        <w:rPr>
          <w:rFonts w:eastAsia="Times New Roman"/>
          <w:lang w:eastAsia="ru-RU"/>
        </w:rPr>
        <w:t xml:space="preserve">к  административному регламенту </w:t>
      </w:r>
    </w:p>
    <w:p w:rsidR="001E23C5" w:rsidRPr="001E23C5" w:rsidRDefault="001E23C5" w:rsidP="001E23C5">
      <w:pPr>
        <w:spacing w:after="0" w:line="240" w:lineRule="auto"/>
        <w:jc w:val="right"/>
        <w:rPr>
          <w:rFonts w:eastAsia="Times New Roman"/>
          <w:lang w:eastAsia="ru-RU"/>
        </w:rPr>
      </w:pPr>
      <w:r w:rsidRPr="001E23C5">
        <w:rPr>
          <w:rFonts w:eastAsia="Times New Roman"/>
          <w:lang w:eastAsia="ru-RU"/>
        </w:rPr>
        <w:t xml:space="preserve">предоставления муниципальной услуги </w:t>
      </w:r>
    </w:p>
    <w:p w:rsidR="001E23C5" w:rsidRPr="001E23C5" w:rsidRDefault="001E23C5" w:rsidP="001E23C5">
      <w:pPr>
        <w:spacing w:after="0" w:line="240" w:lineRule="auto"/>
        <w:jc w:val="right"/>
        <w:rPr>
          <w:rFonts w:eastAsia="Times New Roman"/>
          <w:lang w:eastAsia="ru-RU"/>
        </w:rPr>
      </w:pPr>
      <w:r w:rsidRPr="001E23C5">
        <w:rPr>
          <w:rFonts w:eastAsia="Times New Roman"/>
          <w:lang w:eastAsia="ru-RU"/>
        </w:rPr>
        <w:t xml:space="preserve">"Присвоение адреса объекту адресации, </w:t>
      </w:r>
    </w:p>
    <w:p w:rsidR="001E23C5" w:rsidRPr="001E23C5" w:rsidRDefault="001E23C5" w:rsidP="001E23C5">
      <w:pPr>
        <w:spacing w:after="0" w:line="240" w:lineRule="auto"/>
        <w:jc w:val="right"/>
        <w:rPr>
          <w:rFonts w:eastAsia="Arial Unicode MS"/>
          <w:lang w:eastAsia="ru-RU"/>
        </w:rPr>
      </w:pPr>
      <w:r w:rsidRPr="001E23C5">
        <w:rPr>
          <w:rFonts w:eastAsia="Arial Unicode MS"/>
          <w:lang w:eastAsia="ru-RU"/>
        </w:rPr>
        <w:t xml:space="preserve">изменение и аннулирование такого адреса" </w:t>
      </w:r>
    </w:p>
    <w:p w:rsidR="001E23C5" w:rsidRPr="001E23C5" w:rsidRDefault="001E23C5" w:rsidP="001E23C5">
      <w:pPr>
        <w:spacing w:after="0" w:line="240" w:lineRule="auto"/>
        <w:jc w:val="both"/>
        <w:rPr>
          <w:rFonts w:eastAsia="Arial Unicode MS"/>
          <w:lang w:eastAsia="ru-RU"/>
        </w:rPr>
      </w:pPr>
      <w:r w:rsidRPr="001E23C5">
        <w:rPr>
          <w:rFonts w:eastAsia="Arial Unicode MS"/>
          <w:lang w:eastAsia="ru-RU"/>
        </w:rPr>
        <w:t xml:space="preserve">  </w:t>
      </w:r>
    </w:p>
    <w:p w:rsidR="001E23C5" w:rsidRPr="001E23C5" w:rsidRDefault="001E23C5" w:rsidP="001E23C5">
      <w:pPr>
        <w:spacing w:after="0" w:line="240" w:lineRule="auto"/>
        <w:jc w:val="center"/>
        <w:rPr>
          <w:rFonts w:ascii="Arial Unicode MS" w:eastAsia="Arial Unicode MS" w:hAnsi="Arial Unicode MS" w:cs="Arial Unicode MS"/>
          <w:sz w:val="20"/>
          <w:szCs w:val="20"/>
          <w:lang w:eastAsia="ru-RU"/>
        </w:rPr>
      </w:pPr>
      <w:r w:rsidRPr="001E23C5">
        <w:rPr>
          <w:rFonts w:eastAsia="Arial Unicode MS"/>
          <w:lang w:eastAsia="ru-RU"/>
        </w:rPr>
        <w:t>ФОРМА РЕШЕНИЯ О ПРИСВОЕНИИ АДРЕСА ОБЪЕКТУ АДРЕСАЦ</w:t>
      </w:r>
      <w:r w:rsidRPr="001E23C5">
        <w:rPr>
          <w:rFonts w:ascii="Arial Unicode MS" w:eastAsia="Arial Unicode MS" w:hAnsi="Arial Unicode MS" w:cs="Arial Unicode MS"/>
          <w:sz w:val="20"/>
          <w:szCs w:val="20"/>
          <w:lang w:eastAsia="ru-RU"/>
        </w:rPr>
        <w:t xml:space="preserve">ИИ </w:t>
      </w:r>
    </w:p>
    <w:p w:rsidR="001E23C5" w:rsidRPr="001E23C5" w:rsidRDefault="001E23C5" w:rsidP="001E23C5">
      <w:pPr>
        <w:spacing w:after="0" w:line="240" w:lineRule="auto"/>
        <w:jc w:val="both"/>
        <w:rPr>
          <w:rFonts w:ascii="Arial Unicode MS" w:eastAsia="Arial Unicode MS" w:hAnsi="Arial Unicode MS" w:cs="Arial Unicode MS"/>
          <w:sz w:val="20"/>
          <w:szCs w:val="20"/>
          <w:lang w:eastAsia="ru-RU"/>
        </w:rPr>
      </w:pPr>
      <w:r w:rsidRPr="001E23C5">
        <w:rPr>
          <w:rFonts w:ascii="Arial Unicode MS" w:eastAsia="Arial Unicode MS" w:hAnsi="Arial Unicode MS" w:cs="Arial Unicode MS"/>
          <w:sz w:val="20"/>
          <w:szCs w:val="20"/>
          <w:lang w:eastAsia="ru-RU"/>
        </w:rPr>
        <w:t xml:space="preserve">  </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________________________________________________________________________</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proofErr w:type="gramStart"/>
      <w:r w:rsidRPr="001E23C5">
        <w:rPr>
          <w:rFonts w:eastAsia="Arial Unicode MS"/>
          <w:sz w:val="20"/>
          <w:szCs w:val="20"/>
          <w:lang w:eastAsia="ru-RU"/>
        </w:rPr>
        <w:t xml:space="preserve">(                  наименование органа местного самоуправления, </w:t>
      </w:r>
      <w:proofErr w:type="gramEnd"/>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________________________________________________________________________</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(вид документа) </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от _______________           N __________</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На  основании  Федерального  </w:t>
      </w:r>
      <w:hyperlink r:id="rId13" w:history="1">
        <w:r w:rsidRPr="001E23C5">
          <w:rPr>
            <w:rFonts w:eastAsia="Arial Unicode MS"/>
            <w:color w:val="0000FF"/>
            <w:sz w:val="20"/>
            <w:szCs w:val="20"/>
            <w:u w:val="single"/>
            <w:lang w:eastAsia="ru-RU"/>
          </w:rPr>
          <w:t>закона</w:t>
        </w:r>
      </w:hyperlink>
      <w:r w:rsidRPr="001E23C5">
        <w:rPr>
          <w:rFonts w:eastAsia="Arial Unicode MS"/>
          <w:sz w:val="20"/>
          <w:szCs w:val="20"/>
          <w:lang w:eastAsia="ru-RU"/>
        </w:rPr>
        <w:t xml:space="preserve">  от  6 октября 2003 г. N 131-ФЗ "Об общих   принципах   организации   местного   самоуправления   в  Российской Федерации",   Федерального   </w:t>
      </w:r>
      <w:hyperlink r:id="rId14" w:history="1">
        <w:r w:rsidRPr="001E23C5">
          <w:rPr>
            <w:rFonts w:eastAsia="Arial Unicode MS"/>
            <w:color w:val="0000FF"/>
            <w:sz w:val="20"/>
            <w:szCs w:val="20"/>
            <w:u w:val="single"/>
            <w:lang w:eastAsia="ru-RU"/>
          </w:rPr>
          <w:t>закона</w:t>
        </w:r>
      </w:hyperlink>
      <w:r w:rsidRPr="001E23C5">
        <w:rPr>
          <w:rFonts w:eastAsia="Arial Unicode MS"/>
          <w:sz w:val="20"/>
          <w:szCs w:val="20"/>
          <w:lang w:eastAsia="ru-RU"/>
        </w:rPr>
        <w:t xml:space="preserve">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w:t>
      </w:r>
      <w:proofErr w:type="gramStart"/>
      <w:r w:rsidRPr="001E23C5">
        <w:rPr>
          <w:rFonts w:eastAsia="Arial Unicode MS"/>
          <w:sz w:val="20"/>
          <w:szCs w:val="20"/>
          <w:lang w:eastAsia="ru-RU"/>
        </w:rPr>
        <w:t>в</w:t>
      </w:r>
      <w:proofErr w:type="gramEnd"/>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Российской  Федерации"  (далее  -  Федеральный  закон  N  443-ФЗ)  и </w:t>
      </w:r>
      <w:hyperlink r:id="rId15" w:history="1">
        <w:r w:rsidRPr="001E23C5">
          <w:rPr>
            <w:rFonts w:eastAsia="Arial Unicode MS"/>
            <w:color w:val="0000FF"/>
            <w:sz w:val="20"/>
            <w:szCs w:val="20"/>
            <w:u w:val="single"/>
            <w:lang w:eastAsia="ru-RU"/>
          </w:rPr>
          <w:t>Правил</w:t>
        </w:r>
      </w:hyperlink>
      <w:r w:rsidRPr="001E23C5">
        <w:rPr>
          <w:rFonts w:eastAsia="Arial Unicode MS"/>
          <w:color w:val="0000FF"/>
          <w:sz w:val="20"/>
          <w:szCs w:val="20"/>
          <w:u w:val="single"/>
          <w:lang w:eastAsia="ru-RU"/>
        </w:rPr>
        <w:t xml:space="preserve"> </w:t>
      </w:r>
      <w:r w:rsidRPr="001E23C5">
        <w:rPr>
          <w:rFonts w:eastAsia="Arial Unicode MS"/>
          <w:sz w:val="20"/>
          <w:szCs w:val="20"/>
          <w:lang w:eastAsia="ru-RU"/>
        </w:rPr>
        <w:t xml:space="preserve">присвоения,  изменения и аннулирования адресов, утвержденных постановлением Правительства  Российской  Федерации от 19 ноября 2014 г. N 1221, а также в соответствии  </w:t>
      </w:r>
      <w:proofErr w:type="gramStart"/>
      <w:r w:rsidRPr="001E23C5">
        <w:rPr>
          <w:rFonts w:eastAsia="Arial Unicode MS"/>
          <w:sz w:val="20"/>
          <w:szCs w:val="20"/>
          <w:lang w:eastAsia="ru-RU"/>
        </w:rPr>
        <w:t>с</w:t>
      </w:r>
      <w:proofErr w:type="gramEnd"/>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___________________________________________________________________________</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w:t>
      </w:r>
      <w:proofErr w:type="gramStart"/>
      <w:r w:rsidRPr="001E23C5">
        <w:rPr>
          <w:rFonts w:eastAsia="Arial Unicode MS"/>
          <w:sz w:val="20"/>
          <w:szCs w:val="20"/>
          <w:lang w:eastAsia="ru-RU"/>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w:t>
      </w:r>
      <w:hyperlink r:id="rId16" w:history="1">
        <w:r w:rsidRPr="001E23C5">
          <w:rPr>
            <w:rFonts w:eastAsia="Arial Unicode MS"/>
            <w:color w:val="0000FF"/>
            <w:sz w:val="20"/>
            <w:szCs w:val="20"/>
            <w:u w:val="single"/>
            <w:lang w:eastAsia="ru-RU"/>
          </w:rPr>
          <w:t>закона</w:t>
        </w:r>
      </w:hyperlink>
      <w:proofErr w:type="gramEnd"/>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proofErr w:type="gramStart"/>
      <w:r w:rsidRPr="001E23C5">
        <w:rPr>
          <w:rFonts w:eastAsia="Arial Unicode MS"/>
          <w:sz w:val="20"/>
          <w:szCs w:val="20"/>
          <w:lang w:eastAsia="ru-RU"/>
        </w:rPr>
        <w:t>N 443-ФЗ, и/или реквизиты заявления о присвоении адреса объекту адресации)</w:t>
      </w:r>
      <w:proofErr w:type="gramEnd"/>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________________________________________________________________________</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(наименование органа местного самоуправления), </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lang w:eastAsia="ru-RU"/>
        </w:rPr>
      </w:pPr>
      <w:r w:rsidRPr="001E23C5">
        <w:rPr>
          <w:rFonts w:eastAsia="Arial Unicode MS"/>
          <w:sz w:val="20"/>
          <w:szCs w:val="20"/>
          <w:lang w:eastAsia="ru-RU"/>
        </w:rPr>
        <w:t> </w:t>
      </w:r>
      <w:r w:rsidRPr="001E23C5">
        <w:rPr>
          <w:rFonts w:eastAsia="Arial Unicode MS"/>
          <w:lang w:eastAsia="ru-RU"/>
        </w:rPr>
        <w:t>ПОСТАНОВЛЯЕТ:</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1. Присвоить адрес ________________________________________________________</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(присвоенный объекту адресации адрес)</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следующему объекту адресации ______________________________________________</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w:t>
      </w:r>
      <w:proofErr w:type="gramStart"/>
      <w:r w:rsidRPr="001E23C5">
        <w:rPr>
          <w:rFonts w:eastAsia="Arial Unicode MS"/>
          <w:sz w:val="20"/>
          <w:szCs w:val="20"/>
          <w:lang w:eastAsia="ru-RU"/>
        </w:rPr>
        <w:t>(вид, наименование, описание местонахождения</w:t>
      </w:r>
      <w:proofErr w:type="gramEnd"/>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объекта адресации,</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________________________________________________________________________</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кадастровый номер объекта недвижимости, являющегося объектом адресации</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w:t>
      </w:r>
      <w:proofErr w:type="gramStart"/>
      <w:r w:rsidRPr="001E23C5">
        <w:rPr>
          <w:rFonts w:eastAsia="Arial Unicode MS"/>
          <w:sz w:val="20"/>
          <w:szCs w:val="20"/>
          <w:lang w:eastAsia="ru-RU"/>
        </w:rPr>
        <w:t>(в случае присвоения адреса поставленному на государственный кадастровый</w:t>
      </w:r>
      <w:proofErr w:type="gramEnd"/>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учет объекту едвижимости), ________________________________________________________________________</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кадастровые номера, адреса и сведения об объектах недвижимости,</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w:t>
      </w:r>
      <w:proofErr w:type="gramStart"/>
      <w:r w:rsidRPr="001E23C5">
        <w:rPr>
          <w:rFonts w:eastAsia="Arial Unicode MS"/>
          <w:sz w:val="20"/>
          <w:szCs w:val="20"/>
          <w:lang w:eastAsia="ru-RU"/>
        </w:rPr>
        <w:t>из которых образуется объект адресации (в случае образования объекта</w:t>
      </w:r>
      <w:proofErr w:type="gramEnd"/>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в результате преобразования существующего объекта или объектов), </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________________________________________________________________________</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аннулируемый адрес объекта адресации и уникальный номер аннулируемого</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адреса объекта адресации в государственном адресном реестре</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(в случае присвоения нового адреса объекту адресации), </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________________________________________________________________________</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другие необходимые сведения, определенные уполномоченным органом</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(при наличии)</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_________________________________________________     _____________________</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(должность, Ф.И.О.)                                                                    (подпись)</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М.П.</w:t>
      </w:r>
    </w:p>
    <w:p w:rsidR="001E23C5" w:rsidRPr="001E23C5" w:rsidRDefault="001E23C5" w:rsidP="001E23C5">
      <w:pPr>
        <w:spacing w:after="0" w:line="240" w:lineRule="auto"/>
        <w:jc w:val="both"/>
        <w:rPr>
          <w:rFonts w:eastAsia="Arial Unicode MS"/>
          <w:sz w:val="20"/>
          <w:szCs w:val="20"/>
          <w:lang w:eastAsia="ru-RU"/>
        </w:rPr>
      </w:pPr>
      <w:r w:rsidRPr="001E23C5">
        <w:rPr>
          <w:rFonts w:eastAsia="Arial Unicode MS"/>
          <w:sz w:val="20"/>
          <w:szCs w:val="20"/>
          <w:lang w:eastAsia="ru-RU"/>
        </w:rPr>
        <w:t xml:space="preserve">  </w:t>
      </w:r>
    </w:p>
    <w:p w:rsidR="001E23C5" w:rsidRPr="001E23C5" w:rsidRDefault="001E23C5" w:rsidP="001E23C5">
      <w:pPr>
        <w:spacing w:after="0" w:line="240" w:lineRule="auto"/>
        <w:jc w:val="both"/>
        <w:rPr>
          <w:rFonts w:eastAsia="Arial Unicode MS"/>
          <w:sz w:val="20"/>
          <w:szCs w:val="20"/>
          <w:lang w:eastAsia="ru-RU"/>
        </w:rPr>
      </w:pPr>
    </w:p>
    <w:p w:rsidR="001E23C5" w:rsidRPr="001E23C5" w:rsidRDefault="001E23C5" w:rsidP="001E23C5">
      <w:pPr>
        <w:spacing w:after="0" w:line="240" w:lineRule="auto"/>
        <w:jc w:val="both"/>
        <w:rPr>
          <w:rFonts w:eastAsia="Arial Unicode MS"/>
          <w:sz w:val="20"/>
          <w:szCs w:val="20"/>
          <w:lang w:eastAsia="ru-RU"/>
        </w:rPr>
      </w:pPr>
    </w:p>
    <w:p w:rsidR="001E23C5" w:rsidRPr="001E23C5" w:rsidRDefault="001E23C5" w:rsidP="001E23C5">
      <w:pPr>
        <w:spacing w:after="0" w:line="240" w:lineRule="auto"/>
        <w:jc w:val="both"/>
        <w:rPr>
          <w:rFonts w:eastAsia="Arial Unicode MS"/>
          <w:sz w:val="20"/>
          <w:szCs w:val="20"/>
          <w:lang w:eastAsia="ru-RU"/>
        </w:rPr>
      </w:pPr>
    </w:p>
    <w:p w:rsidR="001E23C5" w:rsidRPr="001E23C5" w:rsidRDefault="001E23C5" w:rsidP="001E23C5">
      <w:pPr>
        <w:spacing w:after="0" w:line="240" w:lineRule="auto"/>
        <w:jc w:val="both"/>
        <w:rPr>
          <w:rFonts w:eastAsia="Arial Unicode MS"/>
          <w:sz w:val="20"/>
          <w:szCs w:val="20"/>
          <w:lang w:eastAsia="ru-RU"/>
        </w:rPr>
      </w:pPr>
    </w:p>
    <w:p w:rsidR="001E23C5" w:rsidRPr="001E23C5" w:rsidRDefault="001E23C5" w:rsidP="001E23C5">
      <w:pPr>
        <w:spacing w:after="0" w:line="240" w:lineRule="auto"/>
        <w:jc w:val="both"/>
        <w:rPr>
          <w:rFonts w:eastAsia="Arial Unicode MS"/>
          <w:sz w:val="20"/>
          <w:szCs w:val="20"/>
          <w:lang w:eastAsia="ru-RU"/>
        </w:rPr>
      </w:pPr>
    </w:p>
    <w:p w:rsidR="001E23C5" w:rsidRPr="001E23C5" w:rsidRDefault="001E23C5" w:rsidP="001E23C5">
      <w:pPr>
        <w:spacing w:after="0" w:line="240" w:lineRule="auto"/>
        <w:jc w:val="both"/>
        <w:rPr>
          <w:rFonts w:eastAsia="Arial Unicode MS"/>
          <w:sz w:val="20"/>
          <w:szCs w:val="20"/>
          <w:lang w:eastAsia="ru-RU"/>
        </w:rPr>
      </w:pPr>
    </w:p>
    <w:p w:rsidR="001E23C5" w:rsidRPr="001E23C5" w:rsidRDefault="001E23C5" w:rsidP="001E23C5">
      <w:pPr>
        <w:spacing w:after="0" w:line="240" w:lineRule="auto"/>
        <w:jc w:val="both"/>
        <w:rPr>
          <w:rFonts w:ascii="Arial Unicode MS" w:eastAsia="Arial Unicode MS" w:hAnsi="Arial Unicode MS" w:cs="Arial Unicode MS"/>
          <w:sz w:val="20"/>
          <w:szCs w:val="20"/>
          <w:lang w:eastAsia="ru-RU"/>
        </w:rPr>
      </w:pPr>
      <w:r w:rsidRPr="001E23C5">
        <w:rPr>
          <w:rFonts w:ascii="Arial Unicode MS" w:eastAsia="Arial Unicode MS" w:hAnsi="Arial Unicode MS" w:cs="Arial Unicode MS"/>
          <w:sz w:val="20"/>
          <w:szCs w:val="20"/>
          <w:lang w:eastAsia="ru-RU"/>
        </w:rPr>
        <w:lastRenderedPageBreak/>
        <w:t xml:space="preserve"> </w:t>
      </w:r>
    </w:p>
    <w:p w:rsidR="001E23C5" w:rsidRPr="001E23C5" w:rsidRDefault="001E23C5" w:rsidP="001E23C5">
      <w:pPr>
        <w:spacing w:after="0" w:line="240" w:lineRule="auto"/>
        <w:jc w:val="center"/>
        <w:rPr>
          <w:rFonts w:eastAsia="Arial Unicode MS"/>
          <w:lang w:eastAsia="ru-RU"/>
        </w:rPr>
      </w:pPr>
    </w:p>
    <w:p w:rsidR="001E23C5" w:rsidRPr="001E23C5" w:rsidRDefault="001E23C5" w:rsidP="001E23C5">
      <w:pPr>
        <w:spacing w:after="0" w:line="240" w:lineRule="auto"/>
        <w:jc w:val="center"/>
        <w:rPr>
          <w:rFonts w:eastAsia="Arial Unicode MS"/>
          <w:lang w:eastAsia="ru-RU"/>
        </w:rPr>
      </w:pPr>
    </w:p>
    <w:p w:rsidR="001E23C5" w:rsidRPr="001E23C5" w:rsidRDefault="001E23C5" w:rsidP="001E23C5">
      <w:pPr>
        <w:spacing w:after="0" w:line="240" w:lineRule="auto"/>
        <w:jc w:val="center"/>
        <w:rPr>
          <w:rFonts w:eastAsia="Arial Unicode MS"/>
          <w:lang w:eastAsia="ru-RU"/>
        </w:rPr>
      </w:pPr>
      <w:r w:rsidRPr="001E23C5">
        <w:rPr>
          <w:rFonts w:eastAsia="Arial Unicode MS"/>
          <w:lang w:eastAsia="ru-RU"/>
        </w:rPr>
        <w:t xml:space="preserve">ФОРМА РЕШЕНИЯ ОБ АННУЛИРОВАНИИ АДРЕСА ОБЪЕКТА АДРЕСАЦИИ </w:t>
      </w:r>
    </w:p>
    <w:p w:rsidR="001E23C5" w:rsidRPr="001E23C5" w:rsidRDefault="001E23C5" w:rsidP="001E23C5">
      <w:pPr>
        <w:spacing w:after="0" w:line="240" w:lineRule="auto"/>
        <w:jc w:val="both"/>
        <w:rPr>
          <w:rFonts w:eastAsia="Arial Unicode MS"/>
          <w:lang w:eastAsia="ru-RU"/>
        </w:rPr>
      </w:pPr>
      <w:r w:rsidRPr="001E23C5">
        <w:rPr>
          <w:rFonts w:eastAsia="Arial Unicode MS"/>
          <w:lang w:eastAsia="ru-RU"/>
        </w:rPr>
        <w:t xml:space="preserve">  </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________________________________________________________________________</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(наименование органа местного самоуправления) </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________________________________________________________________________</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(вид документа) </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от _______________           N __________ </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На  основании  Федерального  </w:t>
      </w:r>
      <w:hyperlink r:id="rId17" w:history="1">
        <w:r w:rsidRPr="001E23C5">
          <w:rPr>
            <w:rFonts w:eastAsia="Arial Unicode MS"/>
            <w:color w:val="0000FF"/>
            <w:sz w:val="20"/>
            <w:szCs w:val="20"/>
            <w:u w:val="single"/>
            <w:lang w:eastAsia="ru-RU"/>
          </w:rPr>
          <w:t>закона</w:t>
        </w:r>
      </w:hyperlink>
      <w:r w:rsidRPr="001E23C5">
        <w:rPr>
          <w:rFonts w:eastAsia="Arial Unicode MS"/>
          <w:sz w:val="20"/>
          <w:szCs w:val="20"/>
          <w:lang w:eastAsia="ru-RU"/>
        </w:rPr>
        <w:t xml:space="preserve">  от  6 октября 2003 г. N 131-ФЗ "</w:t>
      </w:r>
      <w:proofErr w:type="spellStart"/>
      <w:r w:rsidRPr="001E23C5">
        <w:rPr>
          <w:rFonts w:eastAsia="Arial Unicode MS"/>
          <w:sz w:val="20"/>
          <w:szCs w:val="20"/>
          <w:lang w:eastAsia="ru-RU"/>
        </w:rPr>
        <w:t>Обобщих</w:t>
      </w:r>
      <w:proofErr w:type="spellEnd"/>
      <w:r w:rsidRPr="001E23C5">
        <w:rPr>
          <w:rFonts w:eastAsia="Arial Unicode MS"/>
          <w:sz w:val="20"/>
          <w:szCs w:val="20"/>
          <w:lang w:eastAsia="ru-RU"/>
        </w:rPr>
        <w:t xml:space="preserve">   принципах   организации   местного   самоуправления   в  Российской Федерации",   Федерального   </w:t>
      </w:r>
      <w:hyperlink r:id="rId18" w:history="1">
        <w:r w:rsidRPr="001E23C5">
          <w:rPr>
            <w:rFonts w:eastAsia="Arial Unicode MS"/>
            <w:color w:val="0000FF"/>
            <w:sz w:val="20"/>
            <w:szCs w:val="20"/>
            <w:u w:val="single"/>
            <w:lang w:eastAsia="ru-RU"/>
          </w:rPr>
          <w:t>закона</w:t>
        </w:r>
      </w:hyperlink>
      <w:r w:rsidRPr="001E23C5">
        <w:rPr>
          <w:rFonts w:eastAsia="Arial Unicode MS"/>
          <w:sz w:val="20"/>
          <w:szCs w:val="20"/>
          <w:lang w:eastAsia="ru-RU"/>
        </w:rPr>
        <w:t xml:space="preserve">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w:t>
      </w:r>
      <w:proofErr w:type="gramStart"/>
      <w:r w:rsidRPr="001E23C5">
        <w:rPr>
          <w:rFonts w:eastAsia="Arial Unicode MS"/>
          <w:sz w:val="20"/>
          <w:szCs w:val="20"/>
          <w:lang w:eastAsia="ru-RU"/>
        </w:rPr>
        <w:t>в</w:t>
      </w:r>
      <w:proofErr w:type="gramEnd"/>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Российской  Федерации"  (далее  -  Федеральный  закон  N  443-ФЗ)  и </w:t>
      </w:r>
      <w:hyperlink r:id="rId19" w:history="1">
        <w:r w:rsidRPr="001E23C5">
          <w:rPr>
            <w:rFonts w:eastAsia="Arial Unicode MS"/>
            <w:color w:val="0000FF"/>
            <w:sz w:val="20"/>
            <w:szCs w:val="20"/>
            <w:u w:val="single"/>
            <w:lang w:eastAsia="ru-RU"/>
          </w:rPr>
          <w:t>Правил</w:t>
        </w:r>
      </w:hyperlink>
      <w:r w:rsidRPr="001E23C5">
        <w:rPr>
          <w:rFonts w:eastAsia="Arial Unicode MS"/>
          <w:color w:val="0000FF"/>
          <w:sz w:val="20"/>
          <w:szCs w:val="20"/>
          <w:u w:val="single"/>
          <w:lang w:eastAsia="ru-RU"/>
        </w:rPr>
        <w:t xml:space="preserve"> </w:t>
      </w:r>
      <w:r w:rsidRPr="001E23C5">
        <w:rPr>
          <w:rFonts w:eastAsia="Arial Unicode MS"/>
          <w:sz w:val="20"/>
          <w:szCs w:val="20"/>
          <w:lang w:eastAsia="ru-RU"/>
        </w:rPr>
        <w:t xml:space="preserve">присвоения,  изменения и аннулирования адресов, утвержденных постановлением Правительства  Российской  Федерации от 19 ноября 2014 г. N 1221, а также в соответствии </w:t>
      </w:r>
      <w:proofErr w:type="gramStart"/>
      <w:r w:rsidRPr="001E23C5">
        <w:rPr>
          <w:rFonts w:eastAsia="Arial Unicode MS"/>
          <w:sz w:val="20"/>
          <w:szCs w:val="20"/>
          <w:lang w:eastAsia="ru-RU"/>
        </w:rPr>
        <w:t>с</w:t>
      </w:r>
      <w:proofErr w:type="gramEnd"/>
      <w:r w:rsidRPr="001E23C5">
        <w:rPr>
          <w:rFonts w:eastAsia="Arial Unicode MS"/>
          <w:sz w:val="20"/>
          <w:szCs w:val="20"/>
          <w:lang w:eastAsia="ru-RU"/>
        </w:rPr>
        <w:t> </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________________________________________________________________________</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указываются реквизиты иных документов, на основании которых принято</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решение о присвоении адреса, включая реквизиты правил присвоения, изменения</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и аннулирования адресов, утвержденных муниципальными правовыми актами</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и нормативными правовыми актами субъектов Российской Федерации - городов</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федерального значения до дня вступления в силу Федерального </w:t>
      </w:r>
      <w:hyperlink r:id="rId20" w:history="1">
        <w:r w:rsidRPr="001E23C5">
          <w:rPr>
            <w:rFonts w:eastAsia="Arial Unicode MS"/>
            <w:color w:val="0000FF"/>
            <w:sz w:val="20"/>
            <w:szCs w:val="20"/>
            <w:u w:val="single"/>
            <w:lang w:eastAsia="ru-RU"/>
          </w:rPr>
          <w:t>закона</w:t>
        </w:r>
      </w:hyperlink>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proofErr w:type="gramStart"/>
      <w:r w:rsidRPr="001E23C5">
        <w:rPr>
          <w:rFonts w:eastAsia="Arial Unicode MS"/>
          <w:sz w:val="20"/>
          <w:szCs w:val="20"/>
          <w:lang w:eastAsia="ru-RU"/>
        </w:rPr>
        <w:t>N 443-ФЗ, и/или реквизиты заявления о присвоении адреса объекту адресации)</w:t>
      </w:r>
      <w:proofErr w:type="gramEnd"/>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________________________________________________________________________</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(наименование органа местного самоуправления) </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lang w:eastAsia="ru-RU"/>
        </w:rPr>
      </w:pPr>
      <w:r w:rsidRPr="001E23C5">
        <w:rPr>
          <w:rFonts w:eastAsia="Arial Unicode MS"/>
          <w:lang w:eastAsia="ru-RU"/>
        </w:rPr>
        <w:t>ПОСТАНОВЛЯЕТ:</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1. Аннулировать адрес _____________________________________________________</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w:t>
      </w:r>
      <w:proofErr w:type="gramStart"/>
      <w:r w:rsidRPr="001E23C5">
        <w:rPr>
          <w:rFonts w:eastAsia="Arial Unicode MS"/>
          <w:sz w:val="20"/>
          <w:szCs w:val="20"/>
          <w:lang w:eastAsia="ru-RU"/>
        </w:rPr>
        <w:t>(аннулируемый адрес объекта адресации, уникальный</w:t>
      </w:r>
      <w:proofErr w:type="gramEnd"/>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номер аннулируемого адреса объекта адресации</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в государственном адресном реестре)</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объекта адресации _________________________________________________________</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(вид и наименование объекта адресации)</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________________________________________________________________________</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кадастровый номер объекта адресации и дату его снятия с кадастрового учета</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w:t>
      </w:r>
      <w:proofErr w:type="gramStart"/>
      <w:r w:rsidRPr="001E23C5">
        <w:rPr>
          <w:rFonts w:eastAsia="Arial Unicode MS"/>
          <w:sz w:val="20"/>
          <w:szCs w:val="20"/>
          <w:lang w:eastAsia="ru-RU"/>
        </w:rPr>
        <w:t>(в случае аннулирования адреса объекта адресации в связи с прекращением</w:t>
      </w:r>
      <w:proofErr w:type="gramEnd"/>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существования объекта адресации и (или) снятия </w:t>
      </w:r>
      <w:proofErr w:type="gramStart"/>
      <w:r w:rsidRPr="001E23C5">
        <w:rPr>
          <w:rFonts w:eastAsia="Arial Unicode MS"/>
          <w:sz w:val="20"/>
          <w:szCs w:val="20"/>
          <w:lang w:eastAsia="ru-RU"/>
        </w:rPr>
        <w:t>с</w:t>
      </w:r>
      <w:proofErr w:type="gramEnd"/>
      <w:r w:rsidRPr="001E23C5">
        <w:rPr>
          <w:rFonts w:eastAsia="Arial Unicode MS"/>
          <w:sz w:val="20"/>
          <w:szCs w:val="20"/>
          <w:lang w:eastAsia="ru-RU"/>
        </w:rPr>
        <w:t xml:space="preserve"> государственного</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кадастрового учета объекта недвижимости, являющегося объектом адресации),</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________________________________________________________________________</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реквизиты решения о присвоении объекту адресации адреса и </w:t>
      </w:r>
      <w:proofErr w:type="gramStart"/>
      <w:r w:rsidRPr="001E23C5">
        <w:rPr>
          <w:rFonts w:eastAsia="Arial Unicode MS"/>
          <w:sz w:val="20"/>
          <w:szCs w:val="20"/>
          <w:lang w:eastAsia="ru-RU"/>
        </w:rPr>
        <w:t>кадастровый</w:t>
      </w:r>
      <w:proofErr w:type="gramEnd"/>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w:t>
      </w:r>
      <w:proofErr w:type="gramStart"/>
      <w:r w:rsidRPr="001E23C5">
        <w:rPr>
          <w:rFonts w:eastAsia="Arial Unicode MS"/>
          <w:sz w:val="20"/>
          <w:szCs w:val="20"/>
          <w:lang w:eastAsia="ru-RU"/>
        </w:rPr>
        <w:t>номер объекта адресации (в случае аннулирования адреса объекта адресации</w:t>
      </w:r>
      <w:proofErr w:type="gramEnd"/>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на основании присвоения этому объекту адресации нового адреса),</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________________________________________________________________________</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другие необходимые сведения, определенные уполномоченным органом</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(при наличии)</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по причине ________________________________________________________________</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(причина аннулирования адреса объекта адресации)</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_________________________________________________     _____________________</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(должность, Ф.И.О.)                                                              (подпись)</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М.П.</w:t>
      </w:r>
    </w:p>
    <w:p w:rsidR="001E23C5" w:rsidRPr="001E23C5" w:rsidRDefault="001E23C5" w:rsidP="001E23C5">
      <w:pPr>
        <w:spacing w:after="0" w:line="240" w:lineRule="auto"/>
        <w:jc w:val="both"/>
        <w:rPr>
          <w:rFonts w:eastAsia="Arial Unicode MS"/>
          <w:sz w:val="20"/>
          <w:szCs w:val="20"/>
          <w:lang w:eastAsia="ru-RU"/>
        </w:rPr>
      </w:pPr>
      <w:r w:rsidRPr="001E23C5">
        <w:rPr>
          <w:rFonts w:eastAsia="Arial Unicode MS"/>
          <w:sz w:val="20"/>
          <w:szCs w:val="20"/>
          <w:lang w:eastAsia="ru-RU"/>
        </w:rPr>
        <w:t xml:space="preserve">  </w:t>
      </w:r>
    </w:p>
    <w:p w:rsidR="001E23C5" w:rsidRPr="001E23C5" w:rsidRDefault="001E23C5" w:rsidP="001E23C5">
      <w:pPr>
        <w:spacing w:after="0" w:line="240" w:lineRule="auto"/>
        <w:jc w:val="both"/>
        <w:rPr>
          <w:rFonts w:eastAsia="Arial Unicode MS"/>
          <w:sz w:val="20"/>
          <w:szCs w:val="20"/>
          <w:lang w:eastAsia="ru-RU"/>
        </w:rPr>
      </w:pPr>
      <w:r w:rsidRPr="001E23C5">
        <w:rPr>
          <w:rFonts w:eastAsia="Arial Unicode MS"/>
          <w:sz w:val="20"/>
          <w:szCs w:val="20"/>
          <w:lang w:eastAsia="ru-RU"/>
        </w:rPr>
        <w:t> </w:t>
      </w:r>
    </w:p>
    <w:p w:rsidR="001E23C5" w:rsidRPr="001E23C5" w:rsidRDefault="001E23C5" w:rsidP="001E23C5">
      <w:pPr>
        <w:spacing w:after="0" w:line="240" w:lineRule="auto"/>
        <w:jc w:val="center"/>
        <w:rPr>
          <w:rFonts w:eastAsia="Arial Unicode MS"/>
          <w:lang w:eastAsia="ru-RU"/>
        </w:rPr>
      </w:pPr>
      <w:r w:rsidRPr="001E23C5">
        <w:rPr>
          <w:rFonts w:eastAsia="Arial Unicode MS"/>
          <w:lang w:eastAsia="ru-RU"/>
        </w:rPr>
        <w:lastRenderedPageBreak/>
        <w:t xml:space="preserve">                                                                                                    Приложение N 2 </w:t>
      </w:r>
    </w:p>
    <w:p w:rsidR="001E23C5" w:rsidRPr="001E23C5" w:rsidRDefault="001E23C5" w:rsidP="001E23C5">
      <w:pPr>
        <w:spacing w:after="0" w:line="240" w:lineRule="auto"/>
        <w:ind w:left="4956"/>
        <w:rPr>
          <w:rFonts w:eastAsia="Arial Unicode MS"/>
          <w:lang w:eastAsia="ru-RU"/>
        </w:rPr>
      </w:pPr>
      <w:r w:rsidRPr="001E23C5">
        <w:rPr>
          <w:rFonts w:eastAsia="Arial Unicode MS"/>
          <w:lang w:eastAsia="ru-RU"/>
        </w:rPr>
        <w:t xml:space="preserve"> к  административному регламенту        предоставления муниципальной услуги   "Присвоение адреса объекту адресации,   изменение и аннулирование такого адреса" </w:t>
      </w:r>
    </w:p>
    <w:p w:rsidR="001E23C5" w:rsidRPr="001E23C5" w:rsidRDefault="001E23C5" w:rsidP="001E23C5">
      <w:pPr>
        <w:spacing w:after="0" w:line="240" w:lineRule="auto"/>
        <w:jc w:val="both"/>
        <w:rPr>
          <w:rFonts w:eastAsia="Arial Unicode MS"/>
          <w:lang w:eastAsia="ru-RU"/>
        </w:rPr>
      </w:pPr>
      <w:r w:rsidRPr="001E23C5">
        <w:rPr>
          <w:rFonts w:eastAsia="Arial Unicode MS"/>
          <w:lang w:eastAsia="ru-RU"/>
        </w:rPr>
        <w:t xml:space="preserve">  </w:t>
      </w:r>
    </w:p>
    <w:p w:rsidR="001E23C5" w:rsidRPr="001E23C5" w:rsidRDefault="001E23C5" w:rsidP="001E23C5">
      <w:pPr>
        <w:spacing w:after="0" w:line="240" w:lineRule="auto"/>
        <w:jc w:val="right"/>
        <w:rPr>
          <w:rFonts w:eastAsia="Arial Unicode MS"/>
          <w:lang w:eastAsia="ru-RU"/>
        </w:rPr>
      </w:pPr>
      <w:r w:rsidRPr="001E23C5">
        <w:rPr>
          <w:rFonts w:eastAsia="Arial Unicode MS"/>
          <w:lang w:eastAsia="ru-RU"/>
        </w:rPr>
        <w:t xml:space="preserve">( </w:t>
      </w:r>
    </w:p>
    <w:p w:rsidR="001E23C5" w:rsidRPr="001E23C5" w:rsidRDefault="001E23C5" w:rsidP="001E23C5">
      <w:pPr>
        <w:spacing w:after="0" w:line="240" w:lineRule="auto"/>
        <w:jc w:val="center"/>
        <w:rPr>
          <w:rFonts w:eastAsia="Arial Unicode MS"/>
          <w:lang w:eastAsia="ru-RU"/>
        </w:rPr>
      </w:pPr>
    </w:p>
    <w:p w:rsidR="001E23C5" w:rsidRPr="001E23C5" w:rsidRDefault="001E23C5" w:rsidP="001E23C5">
      <w:pPr>
        <w:spacing w:after="0" w:line="240" w:lineRule="auto"/>
        <w:jc w:val="center"/>
        <w:rPr>
          <w:rFonts w:eastAsia="Arial Unicode MS"/>
          <w:lang w:eastAsia="ru-RU"/>
        </w:rPr>
      </w:pPr>
      <w:r w:rsidRPr="001E23C5">
        <w:rPr>
          <w:rFonts w:eastAsia="Arial Unicode MS"/>
          <w:lang w:eastAsia="ru-RU"/>
        </w:rPr>
        <w:t xml:space="preserve">ФОРМА РЕШЕНИЯ ОБ ОТКАЗЕ В ПРИЕМЕ ДОКУМЕНТОВ, НЕОБХОДИМЫХ </w:t>
      </w:r>
    </w:p>
    <w:p w:rsidR="001E23C5" w:rsidRPr="001E23C5" w:rsidRDefault="001E23C5" w:rsidP="001E23C5">
      <w:pPr>
        <w:spacing w:after="0" w:line="240" w:lineRule="auto"/>
        <w:jc w:val="center"/>
        <w:rPr>
          <w:rFonts w:eastAsia="Arial Unicode MS"/>
          <w:lang w:eastAsia="ru-RU"/>
        </w:rPr>
      </w:pPr>
      <w:r w:rsidRPr="001E23C5">
        <w:rPr>
          <w:rFonts w:eastAsia="Arial Unicode MS"/>
          <w:lang w:eastAsia="ru-RU"/>
        </w:rPr>
        <w:t xml:space="preserve">ДЛЯ ПРЕДОСТАВЛЕНИЯ УСЛУГИ </w:t>
      </w:r>
    </w:p>
    <w:p w:rsidR="001E23C5" w:rsidRPr="001E23C5" w:rsidRDefault="001E23C5" w:rsidP="001E23C5">
      <w:pPr>
        <w:spacing w:after="0" w:line="240" w:lineRule="auto"/>
        <w:jc w:val="both"/>
        <w:rPr>
          <w:rFonts w:ascii="Arial Unicode MS" w:eastAsia="Arial Unicode MS" w:hAnsi="Arial Unicode MS" w:cs="Arial Unicode MS"/>
          <w:sz w:val="20"/>
          <w:szCs w:val="20"/>
          <w:lang w:eastAsia="ru-RU"/>
        </w:rPr>
      </w:pPr>
      <w:r w:rsidRPr="001E23C5">
        <w:rPr>
          <w:rFonts w:eastAsia="Arial Unicode MS"/>
          <w:lang w:eastAsia="ru-RU"/>
        </w:rPr>
        <w:t xml:space="preserve">  </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________________________________________________________________________</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(наименование органа местного самоуправления</w:t>
      </w:r>
      <w:proofErr w:type="gramStart"/>
      <w:r w:rsidRPr="001E23C5">
        <w:rPr>
          <w:rFonts w:eastAsia="Arial Unicode MS"/>
          <w:sz w:val="20"/>
          <w:szCs w:val="20"/>
          <w:lang w:eastAsia="ru-RU"/>
        </w:rPr>
        <w:t xml:space="preserve"> )</w:t>
      </w:r>
      <w:proofErr w:type="gramEnd"/>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_______________________________________________________</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w:t>
      </w:r>
      <w:proofErr w:type="gramStart"/>
      <w:r w:rsidRPr="001E23C5">
        <w:rPr>
          <w:rFonts w:eastAsia="Arial Unicode MS"/>
          <w:sz w:val="20"/>
          <w:szCs w:val="20"/>
          <w:lang w:eastAsia="ru-RU"/>
        </w:rPr>
        <w:t>(Ф.И.О., адрес заявителя (представителя заявителя)</w:t>
      </w:r>
      <w:proofErr w:type="gramEnd"/>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_______________________________________________________</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w:t>
      </w:r>
      <w:proofErr w:type="gramStart"/>
      <w:r w:rsidRPr="001E23C5">
        <w:rPr>
          <w:rFonts w:eastAsia="Arial Unicode MS"/>
          <w:sz w:val="20"/>
          <w:szCs w:val="20"/>
          <w:lang w:eastAsia="ru-RU"/>
        </w:rPr>
        <w:t>(регистрационный номер заявления о присвоении объекту</w:t>
      </w:r>
      <w:proofErr w:type="gramEnd"/>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адресации адреса или аннулировании его адреса) </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lang w:eastAsia="ru-RU"/>
        </w:rPr>
      </w:pPr>
      <w:r w:rsidRPr="001E23C5">
        <w:rPr>
          <w:rFonts w:eastAsia="Arial Unicode MS"/>
          <w:lang w:eastAsia="ru-RU"/>
        </w:rPr>
        <w:t xml:space="preserve">                                   Решение об отказе</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lang w:eastAsia="ru-RU"/>
        </w:rPr>
      </w:pPr>
      <w:r w:rsidRPr="001E23C5">
        <w:rPr>
          <w:rFonts w:eastAsia="Arial Unicode MS"/>
          <w:lang w:eastAsia="ru-RU"/>
        </w:rPr>
        <w:t xml:space="preserve">        в приеме документов, необходимых для предоставления услуги</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sz w:val="20"/>
          <w:szCs w:val="20"/>
          <w:lang w:eastAsia="ru-RU"/>
        </w:rPr>
      </w:pP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sz w:val="20"/>
          <w:szCs w:val="20"/>
          <w:lang w:eastAsia="ru-RU"/>
        </w:rPr>
      </w:pPr>
      <w:r w:rsidRPr="001E23C5">
        <w:rPr>
          <w:rFonts w:ascii="Arial Unicode MS" w:eastAsia="Arial Unicode MS" w:hAnsi="Arial Unicode MS" w:cs="Arial Unicode MS"/>
          <w:sz w:val="20"/>
          <w:szCs w:val="20"/>
          <w:lang w:eastAsia="ru-RU"/>
        </w:rPr>
        <w:t xml:space="preserve">         от ___________                                                                                          N ______</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sz w:val="20"/>
          <w:szCs w:val="20"/>
          <w:lang w:eastAsia="ru-RU"/>
        </w:rPr>
      </w:pPr>
      <w:r w:rsidRPr="001E23C5">
        <w:rPr>
          <w:rFonts w:ascii="Arial Unicode MS" w:eastAsia="Arial Unicode MS" w:hAnsi="Arial Unicode MS" w:cs="Arial Unicode MS"/>
          <w:sz w:val="20"/>
          <w:szCs w:val="20"/>
          <w:lang w:eastAsia="ru-RU"/>
        </w:rPr>
        <w:t> </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sz w:val="20"/>
          <w:szCs w:val="20"/>
          <w:lang w:eastAsia="ru-RU"/>
        </w:rPr>
      </w:pP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По  результатам рассмотрения заявления по услуге "Присвоение адреса объекту</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адресации  или аннулировании такого адреса" и приложенных к нему документов</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принято   решение   об   отказе   в   приеме  документов,  необходимых  </w:t>
      </w:r>
      <w:proofErr w:type="gramStart"/>
      <w:r w:rsidRPr="001E23C5">
        <w:rPr>
          <w:rFonts w:eastAsia="Arial Unicode MS"/>
          <w:sz w:val="20"/>
          <w:szCs w:val="20"/>
          <w:lang w:eastAsia="ru-RU"/>
        </w:rPr>
        <w:t>для</w:t>
      </w:r>
      <w:proofErr w:type="gramEnd"/>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предоставления услуги, по следующим основаниям:</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________________________________________________________________________</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________________________________________________________________________</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________________________________________________________________________</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Дополнительно информируем:</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________________________________________________________________________</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указывается дополнительная информация (при необходимости)</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Вы  вправе  повторно  обратиться  в уполномоченный орган с заявлением о</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proofErr w:type="gramStart"/>
      <w:r w:rsidRPr="001E23C5">
        <w:rPr>
          <w:rFonts w:eastAsia="Arial Unicode MS"/>
          <w:sz w:val="20"/>
          <w:szCs w:val="20"/>
          <w:lang w:eastAsia="ru-RU"/>
        </w:rPr>
        <w:t>предоставлении</w:t>
      </w:r>
      <w:proofErr w:type="gramEnd"/>
      <w:r w:rsidRPr="001E23C5">
        <w:rPr>
          <w:rFonts w:eastAsia="Arial Unicode MS"/>
          <w:sz w:val="20"/>
          <w:szCs w:val="20"/>
          <w:lang w:eastAsia="ru-RU"/>
        </w:rPr>
        <w:t xml:space="preserve"> услуги после устранения указанных нарушений.</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Данный   отказ   может   быть  обжалован  в  досудебном  порядке  путем</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направления жалобы в уполномоченный орган, а также в судебном порядке.</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_________________________________________                 _________________</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(должность, Ф.И.О.)                                                                     (подпись)</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w:t>
      </w:r>
    </w:p>
    <w:p w:rsidR="001E23C5" w:rsidRPr="001E23C5" w:rsidRDefault="001E23C5" w:rsidP="001E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sz w:val="20"/>
          <w:szCs w:val="20"/>
          <w:lang w:eastAsia="ru-RU"/>
        </w:rPr>
      </w:pPr>
      <w:r w:rsidRPr="001E23C5">
        <w:rPr>
          <w:rFonts w:eastAsia="Arial Unicode MS"/>
          <w:sz w:val="20"/>
          <w:szCs w:val="20"/>
          <w:lang w:eastAsia="ru-RU"/>
        </w:rPr>
        <w:t xml:space="preserve">                                                                                                                        М.П.</w:t>
      </w:r>
    </w:p>
    <w:p w:rsidR="001E23C5" w:rsidRPr="001E23C5" w:rsidRDefault="001E23C5" w:rsidP="001E23C5">
      <w:pPr>
        <w:spacing w:after="0" w:line="240" w:lineRule="auto"/>
        <w:jc w:val="both"/>
        <w:rPr>
          <w:rFonts w:eastAsia="Arial Unicode MS"/>
          <w:sz w:val="20"/>
          <w:szCs w:val="20"/>
          <w:lang w:eastAsia="ru-RU"/>
        </w:rPr>
      </w:pPr>
      <w:r w:rsidRPr="001E23C5">
        <w:rPr>
          <w:rFonts w:eastAsia="Arial Unicode MS"/>
          <w:sz w:val="20"/>
          <w:szCs w:val="20"/>
          <w:lang w:eastAsia="ru-RU"/>
        </w:rPr>
        <w:t xml:space="preserve">  </w:t>
      </w:r>
    </w:p>
    <w:p w:rsidR="001E23C5" w:rsidRPr="001E23C5" w:rsidRDefault="001E23C5" w:rsidP="001E23C5">
      <w:pPr>
        <w:spacing w:after="0" w:line="240" w:lineRule="auto"/>
        <w:jc w:val="both"/>
        <w:rPr>
          <w:rFonts w:eastAsia="Arial Unicode MS"/>
          <w:sz w:val="20"/>
          <w:szCs w:val="20"/>
          <w:lang w:eastAsia="ru-RU"/>
        </w:rPr>
      </w:pPr>
    </w:p>
    <w:p w:rsidR="001E23C5" w:rsidRPr="001E23C5" w:rsidRDefault="001E23C5" w:rsidP="001E23C5">
      <w:pPr>
        <w:spacing w:after="0" w:line="240" w:lineRule="auto"/>
        <w:ind w:left="4956"/>
        <w:rPr>
          <w:rFonts w:eastAsia="Arial Unicode MS"/>
          <w:sz w:val="20"/>
          <w:szCs w:val="20"/>
          <w:lang w:eastAsia="x-none"/>
        </w:rPr>
      </w:pPr>
      <w:r w:rsidRPr="001E23C5">
        <w:rPr>
          <w:rFonts w:eastAsia="Arial Unicode MS"/>
          <w:sz w:val="20"/>
          <w:szCs w:val="20"/>
          <w:lang w:eastAsia="ru-RU"/>
        </w:rPr>
        <w:t> </w:t>
      </w:r>
    </w:p>
    <w:p w:rsidR="001E23C5" w:rsidRPr="001E23C5" w:rsidRDefault="001E23C5" w:rsidP="001E23C5">
      <w:pPr>
        <w:spacing w:after="0" w:line="240" w:lineRule="auto"/>
        <w:ind w:left="4956"/>
        <w:rPr>
          <w:rFonts w:eastAsia="Arial Unicode MS"/>
          <w:sz w:val="20"/>
          <w:szCs w:val="20"/>
          <w:lang w:eastAsia="x-none"/>
        </w:rPr>
      </w:pPr>
    </w:p>
    <w:p w:rsidR="001E23C5" w:rsidRPr="001E23C5" w:rsidRDefault="001E23C5" w:rsidP="001E23C5">
      <w:pPr>
        <w:spacing w:after="0" w:line="240" w:lineRule="auto"/>
        <w:ind w:left="4956"/>
        <w:rPr>
          <w:rFonts w:eastAsia="Arial Unicode MS"/>
          <w:sz w:val="20"/>
          <w:szCs w:val="20"/>
          <w:lang w:eastAsia="x-none"/>
        </w:rPr>
      </w:pPr>
    </w:p>
    <w:p w:rsidR="001E23C5" w:rsidRPr="001E23C5" w:rsidRDefault="001E23C5" w:rsidP="001E23C5">
      <w:pPr>
        <w:spacing w:after="0" w:line="240" w:lineRule="auto"/>
        <w:ind w:left="4956"/>
        <w:rPr>
          <w:rFonts w:eastAsia="Arial Unicode MS"/>
          <w:lang w:eastAsia="x-none"/>
        </w:rPr>
      </w:pPr>
      <w:r w:rsidRPr="001E23C5">
        <w:rPr>
          <w:rFonts w:eastAsia="Arial Unicode MS"/>
          <w:lang w:eastAsia="x-none"/>
        </w:rPr>
        <w:lastRenderedPageBreak/>
        <w:t>Приложение 3</w:t>
      </w:r>
    </w:p>
    <w:p w:rsidR="001E23C5" w:rsidRPr="001E23C5" w:rsidRDefault="001E23C5" w:rsidP="001E23C5">
      <w:pPr>
        <w:spacing w:after="0" w:line="240" w:lineRule="auto"/>
        <w:ind w:left="4956"/>
        <w:rPr>
          <w:rFonts w:eastAsia="Arial Unicode MS"/>
          <w:bCs/>
          <w:lang w:eastAsia="ru-RU"/>
        </w:rPr>
      </w:pPr>
      <w:r w:rsidRPr="001E23C5">
        <w:rPr>
          <w:rFonts w:eastAsia="Arial Unicode MS"/>
          <w:lang w:eastAsia="ru-RU"/>
        </w:rPr>
        <w:t>к Административному регламенту предоставления муниципальной услуги</w:t>
      </w:r>
      <w:r w:rsidRPr="001E23C5">
        <w:rPr>
          <w:rFonts w:eastAsia="Arial Unicode MS"/>
          <w:bCs/>
          <w:lang w:eastAsia="ru-RU"/>
        </w:rPr>
        <w:t xml:space="preserve"> «Присвоение адреса объекту адресации, изменение и аннулирование такого адреса»</w:t>
      </w:r>
    </w:p>
    <w:p w:rsidR="001E23C5" w:rsidRPr="001E23C5" w:rsidRDefault="001E23C5" w:rsidP="001E23C5">
      <w:pPr>
        <w:widowControl w:val="0"/>
        <w:autoSpaceDE w:val="0"/>
        <w:autoSpaceDN w:val="0"/>
        <w:adjustRightInd w:val="0"/>
        <w:spacing w:after="0" w:line="240" w:lineRule="auto"/>
        <w:jc w:val="center"/>
        <w:outlineLvl w:val="0"/>
        <w:rPr>
          <w:rFonts w:eastAsia="Arial Unicode MS"/>
          <w:b/>
          <w:bCs/>
          <w:color w:val="26282F"/>
          <w:lang w:eastAsia="ru-RU"/>
        </w:rPr>
      </w:pPr>
    </w:p>
    <w:p w:rsidR="001E23C5" w:rsidRPr="001E23C5" w:rsidRDefault="001E23C5" w:rsidP="001E23C5">
      <w:pPr>
        <w:widowControl w:val="0"/>
        <w:autoSpaceDE w:val="0"/>
        <w:autoSpaceDN w:val="0"/>
        <w:adjustRightInd w:val="0"/>
        <w:spacing w:after="0" w:line="240" w:lineRule="auto"/>
        <w:jc w:val="center"/>
        <w:outlineLvl w:val="0"/>
        <w:rPr>
          <w:rFonts w:ascii="Arial Unicode MS" w:eastAsia="Arial Unicode MS" w:hAnsi="Arial Unicode MS" w:cs="Arial Unicode MS"/>
          <w:b/>
          <w:bCs/>
          <w:color w:val="26282F"/>
          <w:sz w:val="20"/>
          <w:szCs w:val="20"/>
          <w:lang w:eastAsia="ru-RU"/>
        </w:rPr>
      </w:pPr>
    </w:p>
    <w:p w:rsidR="001E23C5" w:rsidRPr="001E23C5" w:rsidRDefault="001E23C5" w:rsidP="001E23C5">
      <w:pPr>
        <w:widowControl w:val="0"/>
        <w:autoSpaceDE w:val="0"/>
        <w:autoSpaceDN w:val="0"/>
        <w:adjustRightInd w:val="0"/>
        <w:spacing w:after="0" w:line="240" w:lineRule="auto"/>
        <w:jc w:val="center"/>
        <w:outlineLvl w:val="0"/>
        <w:rPr>
          <w:rFonts w:ascii="Arial Unicode MS" w:eastAsia="Arial Unicode MS" w:hAnsi="Arial Unicode MS" w:cs="Arial Unicode MS"/>
          <w:b/>
          <w:bCs/>
          <w:color w:val="26282F"/>
          <w:sz w:val="20"/>
          <w:szCs w:val="20"/>
          <w:lang w:eastAsia="ru-RU"/>
        </w:rPr>
      </w:pPr>
    </w:p>
    <w:p w:rsidR="001E23C5" w:rsidRPr="001E23C5" w:rsidRDefault="001E23C5" w:rsidP="001E23C5">
      <w:pPr>
        <w:widowControl w:val="0"/>
        <w:autoSpaceDE w:val="0"/>
        <w:autoSpaceDN w:val="0"/>
        <w:adjustRightInd w:val="0"/>
        <w:spacing w:after="0" w:line="240" w:lineRule="auto"/>
        <w:jc w:val="center"/>
        <w:outlineLvl w:val="0"/>
        <w:rPr>
          <w:rFonts w:eastAsia="Arial Unicode MS"/>
          <w:b/>
          <w:bCs/>
          <w:color w:val="26282F"/>
          <w:lang w:eastAsia="ru-RU"/>
        </w:rPr>
      </w:pPr>
      <w:r w:rsidRPr="001E23C5">
        <w:rPr>
          <w:rFonts w:eastAsia="Arial Unicode MS"/>
          <w:b/>
          <w:bCs/>
          <w:color w:val="26282F"/>
          <w:lang w:eastAsia="ru-RU"/>
        </w:rPr>
        <w:t>ЗАЯВЛЕНИЕ</w:t>
      </w:r>
    </w:p>
    <w:p w:rsidR="001E23C5" w:rsidRPr="001E23C5" w:rsidRDefault="001E23C5" w:rsidP="001E23C5">
      <w:pPr>
        <w:widowControl w:val="0"/>
        <w:autoSpaceDE w:val="0"/>
        <w:autoSpaceDN w:val="0"/>
        <w:adjustRightInd w:val="0"/>
        <w:spacing w:after="0" w:line="240" w:lineRule="auto"/>
        <w:jc w:val="center"/>
        <w:outlineLvl w:val="0"/>
        <w:rPr>
          <w:rFonts w:eastAsia="Arial Unicode MS"/>
          <w:b/>
          <w:bCs/>
          <w:color w:val="26282F"/>
          <w:lang w:eastAsia="ru-RU"/>
        </w:rPr>
      </w:pPr>
    </w:p>
    <w:p w:rsidR="001E23C5" w:rsidRPr="001E23C5" w:rsidRDefault="001E23C5" w:rsidP="001E23C5">
      <w:pPr>
        <w:widowControl w:val="0"/>
        <w:autoSpaceDE w:val="0"/>
        <w:autoSpaceDN w:val="0"/>
        <w:adjustRightInd w:val="0"/>
        <w:spacing w:after="0" w:line="240" w:lineRule="auto"/>
        <w:jc w:val="center"/>
        <w:outlineLvl w:val="0"/>
        <w:rPr>
          <w:rFonts w:eastAsia="Arial Unicode MS"/>
          <w:b/>
          <w:bCs/>
          <w:color w:val="26282F"/>
          <w:lang w:eastAsia="ru-RU"/>
        </w:rPr>
      </w:pPr>
      <w:r w:rsidRPr="001E23C5">
        <w:rPr>
          <w:rFonts w:eastAsia="Arial Unicode MS"/>
          <w:b/>
          <w:bCs/>
          <w:color w:val="26282F"/>
          <w:lang w:eastAsia="ru-RU"/>
        </w:rPr>
        <w:t>о присвоении объекту адресации адреса или аннулировании его адреса</w:t>
      </w:r>
    </w:p>
    <w:p w:rsidR="001E23C5" w:rsidRPr="001E23C5" w:rsidRDefault="001E23C5" w:rsidP="001E23C5">
      <w:pPr>
        <w:suppressAutoHyphens/>
        <w:autoSpaceDE w:val="0"/>
        <w:spacing w:after="0" w:line="240" w:lineRule="auto"/>
        <w:rPr>
          <w:rFonts w:eastAsia="Arial Unicode MS"/>
          <w:lang w:eastAsia="ar-SA"/>
        </w:rPr>
      </w:pPr>
    </w:p>
    <w:p w:rsidR="001E23C5" w:rsidRPr="001E23C5" w:rsidRDefault="001E23C5" w:rsidP="001E23C5">
      <w:pPr>
        <w:spacing w:after="0" w:line="240" w:lineRule="auto"/>
        <w:ind w:firstLine="709"/>
        <w:jc w:val="both"/>
        <w:rPr>
          <w:rFonts w:ascii="Arial Unicode MS" w:eastAsia="Arial Unicode MS" w:hAnsi="Arial Unicode MS" w:cs="Arial Unicode MS"/>
          <w:color w:val="000000"/>
          <w:sz w:val="20"/>
          <w:szCs w:val="20"/>
          <w:lang w:eastAsia="ru-RU"/>
        </w:rPr>
      </w:pPr>
    </w:p>
    <w:p w:rsidR="001E23C5" w:rsidRPr="001E23C5" w:rsidRDefault="001E23C5" w:rsidP="001E23C5">
      <w:pPr>
        <w:spacing w:after="0" w:line="240" w:lineRule="auto"/>
        <w:ind w:firstLine="709"/>
        <w:jc w:val="both"/>
        <w:rPr>
          <w:rFonts w:ascii="Arial Unicode MS" w:eastAsia="Arial Unicode MS" w:hAnsi="Arial Unicode MS" w:cs="Arial Unicode MS"/>
          <w:color w:val="000000"/>
          <w:sz w:val="20"/>
          <w:szCs w:val="20"/>
          <w:lang w:eastAsia="ru-RU"/>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716"/>
        <w:gridCol w:w="435"/>
        <w:gridCol w:w="2684"/>
      </w:tblGrid>
      <w:tr w:rsidR="001E23C5" w:rsidRPr="001E23C5" w:rsidTr="001E23C5">
        <w:trPr>
          <w:trHeight w:val="276"/>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rPr>
                <w:rFonts w:eastAsia="Arial Unicode MS"/>
                <w:sz w:val="20"/>
                <w:szCs w:val="20"/>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p w:rsidR="001E23C5" w:rsidRPr="001E23C5" w:rsidRDefault="001E23C5" w:rsidP="001E23C5">
            <w:pPr>
              <w:suppressAutoHyphens/>
              <w:autoSpaceDE w:val="0"/>
              <w:spacing w:after="0" w:line="240" w:lineRule="auto"/>
              <w:jc w:val="center"/>
              <w:rPr>
                <w:rFonts w:eastAsia="Arial Unicode MS"/>
                <w:sz w:val="20"/>
                <w:szCs w:val="20"/>
                <w:lang w:eastAsia="ar-SA"/>
              </w:rPr>
            </w:pPr>
            <w:r w:rsidRPr="001E23C5">
              <w:rPr>
                <w:rFonts w:eastAsia="Arial Unicode MS"/>
                <w:sz w:val="20"/>
                <w:szCs w:val="20"/>
                <w:lang w:eastAsia="ar-SA"/>
              </w:rPr>
              <w:t>В администрацию</w:t>
            </w:r>
          </w:p>
          <w:p w:rsidR="001E23C5" w:rsidRPr="001E23C5" w:rsidRDefault="001E23C5" w:rsidP="001E23C5">
            <w:pPr>
              <w:suppressAutoHyphens/>
              <w:autoSpaceDE w:val="0"/>
              <w:spacing w:after="0" w:line="240" w:lineRule="auto"/>
              <w:jc w:val="center"/>
              <w:rPr>
                <w:rFonts w:eastAsia="Arial Unicode MS"/>
                <w:sz w:val="20"/>
                <w:szCs w:val="20"/>
                <w:u w:val="single"/>
                <w:lang w:eastAsia="ar-SA"/>
              </w:rPr>
            </w:pPr>
            <w:r w:rsidRPr="001E23C5">
              <w:rPr>
                <w:rFonts w:eastAsia="Arial Unicode MS"/>
                <w:sz w:val="20"/>
                <w:szCs w:val="20"/>
                <w:lang w:eastAsia="ar-SA"/>
              </w:rPr>
              <w:t>Бобровского  сельсовета Первомайского   района</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835"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835"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 xml:space="preserve">дата «___» _____________ _____ </w:t>
            </w:r>
            <w:proofErr w:type="gramStart"/>
            <w:r w:rsidRPr="001E23C5">
              <w:rPr>
                <w:rFonts w:eastAsia="Arial Unicode MS"/>
                <w:sz w:val="20"/>
                <w:szCs w:val="20"/>
                <w:lang w:eastAsia="ar-SA"/>
              </w:rPr>
              <w:t>г</w:t>
            </w:r>
            <w:proofErr w:type="gramEnd"/>
            <w:r w:rsidRPr="001E23C5">
              <w:rPr>
                <w:rFonts w:eastAsia="Arial Unicode MS"/>
                <w:sz w:val="20"/>
                <w:szCs w:val="20"/>
                <w:lang w:eastAsia="ar-SA"/>
              </w:rPr>
              <w:t>.</w:t>
            </w:r>
          </w:p>
        </w:tc>
      </w:tr>
      <w:tr w:rsidR="001E23C5" w:rsidRPr="001E23C5" w:rsidTr="001E23C5">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jc w:val="center"/>
              <w:rPr>
                <w:rFonts w:eastAsia="Arial Unicode MS"/>
                <w:sz w:val="20"/>
                <w:szCs w:val="20"/>
                <w:lang w:eastAsia="ar-SA"/>
              </w:rPr>
            </w:pPr>
            <w:r w:rsidRPr="001E23C5">
              <w:rPr>
                <w:rFonts w:eastAsia="Arial Unicode MS"/>
                <w:sz w:val="20"/>
                <w:szCs w:val="20"/>
                <w:lang w:eastAsia="ar-SA"/>
              </w:rPr>
              <w:t>3.1</w:t>
            </w:r>
          </w:p>
        </w:tc>
        <w:tc>
          <w:tcPr>
            <w:tcW w:w="923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Прошу в отношении объекта адресации:</w:t>
            </w:r>
          </w:p>
        </w:tc>
      </w:tr>
      <w:tr w:rsidR="001E23C5" w:rsidRPr="001E23C5" w:rsidTr="001E23C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923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Вид:</w:t>
            </w:r>
          </w:p>
        </w:tc>
      </w:tr>
      <w:tr w:rsidR="001E23C5" w:rsidRPr="001E23C5" w:rsidTr="001E23C5">
        <w:trPr>
          <w:trHeight w:val="270"/>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Земельный участок</w:t>
            </w:r>
          </w:p>
        </w:tc>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7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6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Объект незавершенного строительства</w:t>
            </w:r>
          </w:p>
        </w:tc>
      </w:tr>
      <w:tr w:rsidR="001E23C5" w:rsidRPr="001E23C5" w:rsidTr="001E23C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752"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6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Здание (строение)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752"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6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jc w:val="center"/>
              <w:rPr>
                <w:rFonts w:eastAsia="Arial Unicode MS"/>
                <w:sz w:val="20"/>
                <w:szCs w:val="20"/>
                <w:lang w:eastAsia="ar-SA"/>
              </w:rPr>
            </w:pPr>
            <w:r w:rsidRPr="001E23C5">
              <w:rPr>
                <w:rFonts w:eastAsia="Arial Unicode MS"/>
                <w:sz w:val="20"/>
                <w:szCs w:val="20"/>
                <w:lang w:eastAsia="ar-SA"/>
              </w:rPr>
              <w:t>3.2</w:t>
            </w:r>
          </w:p>
        </w:tc>
        <w:tc>
          <w:tcPr>
            <w:tcW w:w="923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Присвоить адрес</w:t>
            </w:r>
          </w:p>
        </w:tc>
      </w:tr>
      <w:tr w:rsidR="001E23C5" w:rsidRPr="001E23C5" w:rsidTr="001E23C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923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 xml:space="preserve">В связи </w:t>
            </w:r>
            <w:proofErr w:type="gramStart"/>
            <w:r w:rsidRPr="001E23C5">
              <w:rPr>
                <w:rFonts w:eastAsia="Arial Unicode MS"/>
                <w:sz w:val="20"/>
                <w:szCs w:val="20"/>
                <w:lang w:eastAsia="ar-SA"/>
              </w:rPr>
              <w:t>с</w:t>
            </w:r>
            <w:proofErr w:type="gramEnd"/>
            <w:r w:rsidRPr="001E23C5">
              <w:rPr>
                <w:rFonts w:eastAsia="Arial Unicode MS"/>
                <w:sz w:val="20"/>
                <w:szCs w:val="20"/>
                <w:lang w:eastAsia="ar-SA"/>
              </w:rPr>
              <w:t>:</w:t>
            </w:r>
          </w:p>
        </w:tc>
      </w:tr>
      <w:tr w:rsidR="001E23C5" w:rsidRPr="001E23C5" w:rsidTr="001E23C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87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Образованием земельного участк</w:t>
            </w:r>
            <w:proofErr w:type="gramStart"/>
            <w:r w:rsidRPr="001E23C5">
              <w:rPr>
                <w:rFonts w:eastAsia="Arial Unicode MS"/>
                <w:sz w:val="20"/>
                <w:szCs w:val="20"/>
                <w:lang w:eastAsia="ar-SA"/>
              </w:rPr>
              <w:t>а(</w:t>
            </w:r>
            <w:proofErr w:type="spellStart"/>
            <w:proofErr w:type="gramEnd"/>
            <w:r w:rsidRPr="001E23C5">
              <w:rPr>
                <w:rFonts w:eastAsia="Arial Unicode MS"/>
                <w:sz w:val="20"/>
                <w:szCs w:val="20"/>
                <w:lang w:eastAsia="ar-SA"/>
              </w:rPr>
              <w:t>ов</w:t>
            </w:r>
            <w:proofErr w:type="spellEnd"/>
            <w:r w:rsidRPr="001E23C5">
              <w:rPr>
                <w:rFonts w:eastAsia="Arial Unicode MS"/>
                <w:sz w:val="20"/>
                <w:szCs w:val="20"/>
                <w:lang w:eastAsia="ar-SA"/>
              </w:rPr>
              <w:t>) из земель, находящихся в государственной или муниципальной собственности</w:t>
            </w:r>
          </w:p>
        </w:tc>
      </w:tr>
      <w:tr w:rsidR="001E23C5" w:rsidRPr="001E23C5" w:rsidTr="001E23C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Количество образуемых земельных участков</w:t>
            </w:r>
          </w:p>
        </w:tc>
        <w:tc>
          <w:tcPr>
            <w:tcW w:w="53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Дополнительная информация:</w:t>
            </w:r>
          </w:p>
        </w:tc>
        <w:tc>
          <w:tcPr>
            <w:tcW w:w="53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3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3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923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Образованием земельного участк</w:t>
            </w:r>
            <w:proofErr w:type="gramStart"/>
            <w:r w:rsidRPr="001E23C5">
              <w:rPr>
                <w:rFonts w:eastAsia="Arial Unicode MS"/>
                <w:sz w:val="20"/>
                <w:szCs w:val="20"/>
                <w:lang w:eastAsia="ar-SA"/>
              </w:rPr>
              <w:t>а(</w:t>
            </w:r>
            <w:proofErr w:type="spellStart"/>
            <w:proofErr w:type="gramEnd"/>
            <w:r w:rsidRPr="001E23C5">
              <w:rPr>
                <w:rFonts w:eastAsia="Arial Unicode MS"/>
                <w:sz w:val="20"/>
                <w:szCs w:val="20"/>
                <w:lang w:eastAsia="ar-SA"/>
              </w:rPr>
              <w:t>ов</w:t>
            </w:r>
            <w:proofErr w:type="spellEnd"/>
            <w:r w:rsidRPr="001E23C5">
              <w:rPr>
                <w:rFonts w:eastAsia="Arial Unicode MS"/>
                <w:sz w:val="20"/>
                <w:szCs w:val="20"/>
                <w:lang w:eastAsia="ar-SA"/>
              </w:rPr>
              <w:t>) путем раздела земельного участка</w:t>
            </w:r>
          </w:p>
        </w:tc>
      </w:tr>
      <w:tr w:rsidR="001E23C5" w:rsidRPr="001E23C5" w:rsidTr="001E23C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Количество образуемых земельных участков</w:t>
            </w:r>
          </w:p>
        </w:tc>
        <w:tc>
          <w:tcPr>
            <w:tcW w:w="53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Кадастровый номер земельного участка, раздел которого осуществляется</w:t>
            </w:r>
          </w:p>
        </w:tc>
        <w:tc>
          <w:tcPr>
            <w:tcW w:w="53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Адрес земельного участка, раздел которого осуществляется</w:t>
            </w:r>
          </w:p>
        </w:tc>
      </w:tr>
      <w:tr w:rsidR="001E23C5" w:rsidRPr="001E23C5" w:rsidTr="001E23C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3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3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879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Образованием земельного участка путем объединения земельных участков</w:t>
            </w:r>
          </w:p>
        </w:tc>
      </w:tr>
      <w:tr w:rsidR="001E23C5" w:rsidRPr="001E23C5" w:rsidTr="001E23C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Количество объединяемых земельных участков</w:t>
            </w:r>
          </w:p>
        </w:tc>
        <w:tc>
          <w:tcPr>
            <w:tcW w:w="53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 xml:space="preserve">Кадастровый номер объединяемого земельного участка </w:t>
            </w:r>
            <w:hyperlink w:anchor="Par524" w:history="1">
              <w:r w:rsidRPr="001E23C5">
                <w:rPr>
                  <w:rFonts w:eastAsia="Arial Unicode MS"/>
                  <w:sz w:val="20"/>
                  <w:szCs w:val="20"/>
                  <w:u w:val="single"/>
                  <w:lang w:eastAsia="ar-SA"/>
                </w:rPr>
                <w:t>&lt;1&gt;</w:t>
              </w:r>
            </w:hyperlink>
          </w:p>
        </w:tc>
        <w:tc>
          <w:tcPr>
            <w:tcW w:w="53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 xml:space="preserve">Адрес объединяемого земельного участка </w:t>
            </w:r>
            <w:hyperlink w:anchor="Par524" w:history="1">
              <w:r w:rsidRPr="001E23C5">
                <w:rPr>
                  <w:rFonts w:eastAsia="Arial Unicode MS"/>
                  <w:sz w:val="20"/>
                  <w:szCs w:val="20"/>
                  <w:u w:val="single"/>
                  <w:lang w:eastAsia="ar-SA"/>
                </w:rPr>
                <w:t>&lt;1&gt;</w:t>
              </w:r>
            </w:hyperlink>
          </w:p>
        </w:tc>
      </w:tr>
      <w:tr w:rsidR="001E23C5" w:rsidRPr="001E23C5" w:rsidTr="001E23C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3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3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bl>
    <w:p w:rsidR="001E23C5" w:rsidRPr="001E23C5" w:rsidRDefault="001E23C5" w:rsidP="001E23C5">
      <w:pPr>
        <w:suppressAutoHyphens/>
        <w:autoSpaceDE w:val="0"/>
        <w:spacing w:after="0" w:line="240" w:lineRule="auto"/>
        <w:jc w:val="both"/>
        <w:rPr>
          <w:rFonts w:eastAsia="Arial Unicode MS"/>
          <w:sz w:val="20"/>
          <w:szCs w:val="20"/>
          <w:lang w:eastAsia="ar-SA"/>
        </w:rPr>
      </w:pPr>
      <w:r w:rsidRPr="001E23C5">
        <w:rPr>
          <w:rFonts w:eastAsia="Arial Unicode MS"/>
          <w:sz w:val="20"/>
          <w:szCs w:val="20"/>
          <w:lang w:eastAsia="ar-SA"/>
        </w:rPr>
        <w:t>&lt;1&gt; Строка дублируется для каждого объединенного земельного участка.</w:t>
      </w:r>
    </w:p>
    <w:p w:rsidR="001E23C5" w:rsidRPr="001E23C5" w:rsidRDefault="001E23C5" w:rsidP="001E23C5">
      <w:pPr>
        <w:suppressAutoHyphens/>
        <w:autoSpaceDE w:val="0"/>
        <w:spacing w:after="0" w:line="240" w:lineRule="auto"/>
        <w:rPr>
          <w:rFonts w:eastAsia="Arial Unicode MS"/>
          <w:sz w:val="20"/>
          <w:szCs w:val="20"/>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388"/>
        <w:gridCol w:w="3416"/>
        <w:gridCol w:w="1440"/>
        <w:gridCol w:w="1843"/>
        <w:gridCol w:w="2126"/>
      </w:tblGrid>
      <w:tr w:rsidR="001E23C5" w:rsidRPr="001E23C5" w:rsidTr="001E23C5">
        <w:tc>
          <w:tcPr>
            <w:tcW w:w="581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Лист № ___</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Всего листов ___</w:t>
            </w:r>
          </w:p>
        </w:tc>
      </w:tr>
      <w:tr w:rsidR="001E23C5" w:rsidRPr="001E23C5" w:rsidTr="001E23C5">
        <w:tc>
          <w:tcPr>
            <w:tcW w:w="9781" w:type="dxa"/>
            <w:gridSpan w:val="6"/>
            <w:tcBorders>
              <w:top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Образованием земельного участк</w:t>
            </w:r>
            <w:proofErr w:type="gramStart"/>
            <w:r w:rsidRPr="001E23C5">
              <w:rPr>
                <w:rFonts w:eastAsia="Arial Unicode MS"/>
                <w:sz w:val="20"/>
                <w:szCs w:val="20"/>
                <w:lang w:eastAsia="ar-SA"/>
              </w:rPr>
              <w:t>а(</w:t>
            </w:r>
            <w:proofErr w:type="spellStart"/>
            <w:proofErr w:type="gramEnd"/>
            <w:r w:rsidRPr="001E23C5">
              <w:rPr>
                <w:rFonts w:eastAsia="Arial Unicode MS"/>
                <w:sz w:val="20"/>
                <w:szCs w:val="20"/>
                <w:lang w:eastAsia="ar-SA"/>
              </w:rPr>
              <w:t>ов</w:t>
            </w:r>
            <w:proofErr w:type="spellEnd"/>
            <w:r w:rsidRPr="001E23C5">
              <w:rPr>
                <w:rFonts w:eastAsia="Arial Unicode MS"/>
                <w:sz w:val="20"/>
                <w:szCs w:val="20"/>
                <w:lang w:eastAsia="ar-SA"/>
              </w:rPr>
              <w:t>) путем выдела из земельного участка</w:t>
            </w: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Кадастровый номер земельного участка, из которого осуществляется выдел</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Адрес земельного участка, из которого осуществляется выдел</w:t>
            </w: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Образованием земельного участк</w:t>
            </w:r>
            <w:proofErr w:type="gramStart"/>
            <w:r w:rsidRPr="001E23C5">
              <w:rPr>
                <w:rFonts w:eastAsia="Arial Unicode MS"/>
                <w:sz w:val="20"/>
                <w:szCs w:val="20"/>
                <w:lang w:eastAsia="ar-SA"/>
              </w:rPr>
              <w:t>а(</w:t>
            </w:r>
            <w:proofErr w:type="spellStart"/>
            <w:proofErr w:type="gramEnd"/>
            <w:r w:rsidRPr="001E23C5">
              <w:rPr>
                <w:rFonts w:eastAsia="Arial Unicode MS"/>
                <w:sz w:val="20"/>
                <w:szCs w:val="20"/>
                <w:lang w:eastAsia="ar-SA"/>
              </w:rPr>
              <w:t>ов</w:t>
            </w:r>
            <w:proofErr w:type="spellEnd"/>
            <w:r w:rsidRPr="001E23C5">
              <w:rPr>
                <w:rFonts w:eastAsia="Arial Unicode MS"/>
                <w:sz w:val="20"/>
                <w:szCs w:val="20"/>
                <w:lang w:eastAsia="ar-SA"/>
              </w:rPr>
              <w:t>) путем перераспределения земельных участков</w:t>
            </w: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Количество образуемых земельных участков</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Количество земельных участков, которые перераспределяются</w:t>
            </w: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 xml:space="preserve">Кадастровый номер земельного участка, который перераспределяется </w:t>
            </w:r>
            <w:hyperlink w:anchor="Par525" w:history="1">
              <w:r w:rsidRPr="001E23C5">
                <w:rPr>
                  <w:rFonts w:eastAsia="Arial Unicode MS"/>
                  <w:sz w:val="20"/>
                  <w:szCs w:val="20"/>
                  <w:u w:val="single"/>
                  <w:lang w:eastAsia="ar-SA"/>
                </w:rPr>
                <w:t>&lt;2&gt;</w:t>
              </w:r>
            </w:hyperlink>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 xml:space="preserve">Адрес земельного участка, который перераспределяется </w:t>
            </w:r>
            <w:hyperlink w:anchor="Par525" w:history="1">
              <w:r w:rsidRPr="001E23C5">
                <w:rPr>
                  <w:rFonts w:eastAsia="Arial Unicode MS"/>
                  <w:sz w:val="20"/>
                  <w:szCs w:val="20"/>
                  <w:u w:val="single"/>
                  <w:lang w:eastAsia="ar-SA"/>
                </w:rPr>
                <w:t>&lt;2&gt;</w:t>
              </w:r>
            </w:hyperlink>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Строительством, реконструкцией здания (строения), сооружения</w:t>
            </w: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Наименование объекта строительства (реконструкции) в соответствии с проектной документацией</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Кадастровый номер земельного участка, на котором осуществляется строительство (реконструкция)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Адрес земельного участка, на котором осуществляется строительство (реконструкция)</w:t>
            </w: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w:t>
            </w:r>
            <w:r w:rsidRPr="001E23C5">
              <w:rPr>
                <w:rFonts w:eastAsia="Arial Unicode MS"/>
                <w:sz w:val="20"/>
                <w:szCs w:val="20"/>
                <w:lang w:eastAsia="ar-SA"/>
              </w:rPr>
              <w:lastRenderedPageBreak/>
              <w:t>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Тип здания (строения), сооружения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Кадастровый номер земельного участка, на котором осуществляется строительство (реконструкция)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Адрес земельного участка, на котором осуществляется строительство (реконструкция)</w:t>
            </w: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Переводом жилого помещения в нежилое помещение и нежилого помещения в жилое помещение</w:t>
            </w: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Кадастровый номер помещения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Адрес помещения</w:t>
            </w: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04"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0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bl>
    <w:p w:rsidR="001E23C5" w:rsidRPr="001E23C5" w:rsidRDefault="001E23C5" w:rsidP="001E23C5">
      <w:pPr>
        <w:suppressAutoHyphens/>
        <w:autoSpaceDE w:val="0"/>
        <w:spacing w:after="0" w:line="240" w:lineRule="auto"/>
        <w:jc w:val="both"/>
        <w:rPr>
          <w:rFonts w:eastAsia="Arial Unicode MS"/>
          <w:sz w:val="20"/>
          <w:szCs w:val="20"/>
          <w:lang w:eastAsia="ar-SA"/>
        </w:rPr>
      </w:pPr>
      <w:r w:rsidRPr="001E23C5">
        <w:rPr>
          <w:rFonts w:eastAsia="Arial Unicode MS"/>
          <w:sz w:val="20"/>
          <w:szCs w:val="20"/>
          <w:lang w:eastAsia="ar-SA"/>
        </w:rPr>
        <w:t>&lt;2&gt; Строка дублируется для каждого перераспределенного земельного участка.</w:t>
      </w:r>
    </w:p>
    <w:p w:rsidR="001E23C5" w:rsidRPr="001E23C5" w:rsidRDefault="001E23C5" w:rsidP="001E23C5">
      <w:pPr>
        <w:suppressAutoHyphens/>
        <w:autoSpaceDE w:val="0"/>
        <w:spacing w:after="0" w:line="240" w:lineRule="auto"/>
        <w:rPr>
          <w:rFonts w:eastAsia="Arial Unicode MS"/>
          <w:sz w:val="20"/>
          <w:szCs w:val="20"/>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425"/>
        <w:gridCol w:w="2353"/>
        <w:gridCol w:w="615"/>
        <w:gridCol w:w="9"/>
        <w:gridCol w:w="332"/>
        <w:gridCol w:w="303"/>
        <w:gridCol w:w="371"/>
        <w:gridCol w:w="128"/>
        <w:gridCol w:w="425"/>
        <w:gridCol w:w="841"/>
        <w:gridCol w:w="860"/>
        <w:gridCol w:w="684"/>
        <w:gridCol w:w="1442"/>
      </w:tblGrid>
      <w:tr w:rsidR="001E23C5" w:rsidRPr="001E23C5" w:rsidTr="001E23C5">
        <w:tc>
          <w:tcPr>
            <w:tcW w:w="595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Лист № ___</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Всего листов ___</w:t>
            </w:r>
          </w:p>
        </w:tc>
      </w:tr>
      <w:tr w:rsidR="001E23C5" w:rsidRPr="001E23C5" w:rsidTr="001E23C5">
        <w:tc>
          <w:tcPr>
            <w:tcW w:w="9781" w:type="dxa"/>
            <w:gridSpan w:val="15"/>
            <w:tcBorders>
              <w:top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Образованием помещени</w:t>
            </w:r>
            <w:proofErr w:type="gramStart"/>
            <w:r w:rsidRPr="001E23C5">
              <w:rPr>
                <w:rFonts w:eastAsia="Arial Unicode MS"/>
                <w:sz w:val="20"/>
                <w:szCs w:val="20"/>
                <w:lang w:eastAsia="ar-SA"/>
              </w:rPr>
              <w:t>я(</w:t>
            </w:r>
            <w:proofErr w:type="spellStart"/>
            <w:proofErr w:type="gramEnd"/>
            <w:r w:rsidRPr="001E23C5">
              <w:rPr>
                <w:rFonts w:eastAsia="Arial Unicode MS"/>
                <w:sz w:val="20"/>
                <w:szCs w:val="20"/>
                <w:lang w:eastAsia="ar-SA"/>
              </w:rPr>
              <w:t>ий</w:t>
            </w:r>
            <w:proofErr w:type="spellEnd"/>
            <w:r w:rsidRPr="001E23C5">
              <w:rPr>
                <w:rFonts w:eastAsia="Arial Unicode MS"/>
                <w:sz w:val="20"/>
                <w:szCs w:val="20"/>
                <w:lang w:eastAsia="ar-SA"/>
              </w:rPr>
              <w:t>) в здании (строении), сооружении путем раздела здания (строения), сооружения</w:t>
            </w: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3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Образование жилого помещения</w:t>
            </w:r>
          </w:p>
        </w:tc>
        <w:tc>
          <w:tcPr>
            <w:tcW w:w="36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3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Образование нежилого помещения</w:t>
            </w:r>
          </w:p>
        </w:tc>
        <w:tc>
          <w:tcPr>
            <w:tcW w:w="36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Кадастровый номер здания, сооружения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Адрес здания, сооружения</w:t>
            </w: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Образованием помещени</w:t>
            </w:r>
            <w:proofErr w:type="gramStart"/>
            <w:r w:rsidRPr="001E23C5">
              <w:rPr>
                <w:rFonts w:eastAsia="Arial Unicode MS"/>
                <w:sz w:val="20"/>
                <w:szCs w:val="20"/>
                <w:lang w:eastAsia="ar-SA"/>
              </w:rPr>
              <w:t>я(</w:t>
            </w:r>
            <w:proofErr w:type="spellStart"/>
            <w:proofErr w:type="gramEnd"/>
            <w:r w:rsidRPr="001E23C5">
              <w:rPr>
                <w:rFonts w:eastAsia="Arial Unicode MS"/>
                <w:sz w:val="20"/>
                <w:szCs w:val="20"/>
                <w:lang w:eastAsia="ar-SA"/>
              </w:rPr>
              <w:t>ий</w:t>
            </w:r>
            <w:proofErr w:type="spellEnd"/>
            <w:r w:rsidRPr="001E23C5">
              <w:rPr>
                <w:rFonts w:eastAsia="Arial Unicode MS"/>
                <w:sz w:val="20"/>
                <w:szCs w:val="20"/>
                <w:lang w:eastAsia="ar-SA"/>
              </w:rPr>
              <w:t xml:space="preserve">) в здании (строении), сооружении путем раздела помещения, </w:t>
            </w:r>
            <w:proofErr w:type="spellStart"/>
            <w:r w:rsidRPr="001E23C5">
              <w:rPr>
                <w:rFonts w:eastAsia="Arial Unicode MS"/>
                <w:sz w:val="20"/>
                <w:szCs w:val="20"/>
                <w:lang w:eastAsia="ar-SA"/>
              </w:rPr>
              <w:t>машино</w:t>
            </w:r>
            <w:proofErr w:type="spellEnd"/>
            <w:r w:rsidRPr="001E23C5">
              <w:rPr>
                <w:rFonts w:eastAsia="Arial Unicode MS"/>
                <w:sz w:val="20"/>
                <w:szCs w:val="20"/>
                <w:lang w:eastAsia="ar-SA"/>
              </w:rPr>
              <w:t>-места</w:t>
            </w: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 xml:space="preserve">Назначение помещения (жилое (нежилое) помещение) </w:t>
            </w:r>
            <w:hyperlink w:anchor="Par526" w:history="1">
              <w:r w:rsidRPr="001E23C5">
                <w:rPr>
                  <w:rFonts w:eastAsia="Arial Unicode MS"/>
                  <w:sz w:val="20"/>
                  <w:szCs w:val="20"/>
                  <w:u w:val="single"/>
                  <w:lang w:eastAsia="ar-SA"/>
                </w:rPr>
                <w:t>&lt;3&gt;</w:t>
              </w:r>
            </w:hyperlink>
          </w:p>
        </w:tc>
        <w:tc>
          <w:tcPr>
            <w:tcW w:w="30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 xml:space="preserve">Вид помещения </w:t>
            </w:r>
            <w:hyperlink w:anchor="Par526" w:history="1">
              <w:r w:rsidRPr="001E23C5">
                <w:rPr>
                  <w:rFonts w:eastAsia="Arial Unicode MS"/>
                  <w:sz w:val="20"/>
                  <w:szCs w:val="20"/>
                  <w:u w:val="single"/>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 xml:space="preserve">Количество помещений </w:t>
            </w:r>
            <w:hyperlink w:anchor="Par526" w:history="1">
              <w:r w:rsidRPr="001E23C5">
                <w:rPr>
                  <w:rFonts w:eastAsia="Arial Unicode MS"/>
                  <w:sz w:val="20"/>
                  <w:szCs w:val="20"/>
                  <w:u w:val="single"/>
                  <w:lang w:eastAsia="ar-SA"/>
                </w:rPr>
                <w:t>&lt;3&gt;</w:t>
              </w:r>
            </w:hyperlink>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0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 xml:space="preserve">Кадастровый номер помещения, </w:t>
            </w:r>
            <w:proofErr w:type="spellStart"/>
            <w:r w:rsidRPr="001E23C5">
              <w:rPr>
                <w:rFonts w:eastAsia="Arial Unicode MS"/>
                <w:sz w:val="20"/>
                <w:szCs w:val="20"/>
                <w:lang w:eastAsia="ar-SA"/>
              </w:rPr>
              <w:t>машино</w:t>
            </w:r>
            <w:proofErr w:type="spellEnd"/>
            <w:r w:rsidRPr="001E23C5">
              <w:rPr>
                <w:rFonts w:eastAsia="Arial Unicode MS"/>
                <w:sz w:val="20"/>
                <w:szCs w:val="20"/>
                <w:lang w:eastAsia="ar-SA"/>
              </w:rPr>
              <w:t>-места, раздел которого осуществляется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Адрес помещения, раздел которого осуществляется</w:t>
            </w: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 xml:space="preserve">Образованием помещения в здании (строении), сооружении путем объединения помещений, </w:t>
            </w:r>
            <w:proofErr w:type="spellStart"/>
            <w:r w:rsidRPr="001E23C5">
              <w:rPr>
                <w:rFonts w:eastAsia="Arial Unicode MS"/>
                <w:sz w:val="20"/>
                <w:szCs w:val="20"/>
                <w:lang w:eastAsia="ar-SA"/>
              </w:rPr>
              <w:t>машино</w:t>
            </w:r>
            <w:proofErr w:type="spellEnd"/>
            <w:r w:rsidRPr="001E23C5">
              <w:rPr>
                <w:rFonts w:eastAsia="Arial Unicode MS"/>
                <w:sz w:val="20"/>
                <w:szCs w:val="20"/>
                <w:lang w:eastAsia="ar-SA"/>
              </w:rPr>
              <w:t>-ме</w:t>
            </w:r>
            <w:proofErr w:type="gramStart"/>
            <w:r w:rsidRPr="001E23C5">
              <w:rPr>
                <w:rFonts w:eastAsia="Arial Unicode MS"/>
                <w:sz w:val="20"/>
                <w:szCs w:val="20"/>
                <w:lang w:eastAsia="ar-SA"/>
              </w:rPr>
              <w:t>ст в зд</w:t>
            </w:r>
            <w:proofErr w:type="gramEnd"/>
            <w:r w:rsidRPr="001E23C5">
              <w:rPr>
                <w:rFonts w:eastAsia="Arial Unicode MS"/>
                <w:sz w:val="20"/>
                <w:szCs w:val="20"/>
                <w:lang w:eastAsia="ar-SA"/>
              </w:rPr>
              <w:t>ании (строении), сооружении</w:t>
            </w: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3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Образование нежилого помещения</w:t>
            </w: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Количество объединяемых помещений</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 xml:space="preserve">Кадастровый номер объединяемого помещения </w:t>
            </w:r>
            <w:hyperlink w:anchor="Par527" w:history="1">
              <w:r w:rsidRPr="001E23C5">
                <w:rPr>
                  <w:rFonts w:eastAsia="Arial Unicode MS"/>
                  <w:sz w:val="20"/>
                  <w:szCs w:val="20"/>
                  <w:u w:val="single"/>
                  <w:lang w:eastAsia="ar-SA"/>
                </w:rPr>
                <w:t>&lt;4&gt;</w:t>
              </w:r>
            </w:hyperlink>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 xml:space="preserve">Адрес объединяемого помещения </w:t>
            </w:r>
            <w:hyperlink w:anchor="Par527" w:history="1">
              <w:r w:rsidRPr="001E23C5">
                <w:rPr>
                  <w:rFonts w:eastAsia="Arial Unicode MS"/>
                  <w:sz w:val="20"/>
                  <w:szCs w:val="20"/>
                  <w:u w:val="single"/>
                  <w:lang w:eastAsia="ar-SA"/>
                </w:rPr>
                <w:t>&lt;4&gt;</w:t>
              </w:r>
            </w:hyperlink>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Образование жилого помещения</w:t>
            </w:r>
          </w:p>
        </w:tc>
        <w:tc>
          <w:tcPr>
            <w:tcW w:w="4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Образование нежилого помещения</w:t>
            </w: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Количество образуемых помещений</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Кадастровый номер здания, сооружения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Адрес здания, сооружения</w:t>
            </w: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1E23C5" w:rsidRPr="001E23C5" w:rsidRDefault="001E23C5" w:rsidP="001E23C5">
            <w:pPr>
              <w:suppressAutoHyphens/>
              <w:autoSpaceDE w:val="0"/>
              <w:spacing w:after="0" w:line="240" w:lineRule="auto"/>
              <w:ind w:left="142"/>
              <w:rPr>
                <w:rFonts w:eastAsia="Arial Unicode MS"/>
                <w:sz w:val="20"/>
                <w:szCs w:val="20"/>
                <w:lang w:eastAsia="ar-SA"/>
              </w:rPr>
            </w:pPr>
            <w:r w:rsidRPr="001E23C5">
              <w:rPr>
                <w:rFonts w:eastAsia="Arial Unicode MS"/>
                <w:sz w:val="20"/>
                <w:szCs w:val="20"/>
                <w:lang w:eastAsia="ar-SA"/>
              </w:rPr>
              <w:t xml:space="preserve">Образованием </w:t>
            </w:r>
            <w:proofErr w:type="spellStart"/>
            <w:r w:rsidRPr="001E23C5">
              <w:rPr>
                <w:rFonts w:eastAsia="Arial Unicode MS"/>
                <w:sz w:val="20"/>
                <w:szCs w:val="20"/>
                <w:lang w:eastAsia="ar-SA"/>
              </w:rPr>
              <w:t>машино</w:t>
            </w:r>
            <w:proofErr w:type="spellEnd"/>
            <w:r w:rsidRPr="001E23C5">
              <w:rPr>
                <w:rFonts w:eastAsia="Arial Unicode MS"/>
                <w:sz w:val="20"/>
                <w:szCs w:val="20"/>
                <w:lang w:eastAsia="ar-SA"/>
              </w:rPr>
              <w:t>-места в здании, сооружении путем раздела здания, сооружения</w:t>
            </w:r>
          </w:p>
        </w:tc>
      </w:tr>
      <w:tr w:rsidR="001E23C5" w:rsidRPr="001E23C5" w:rsidTr="001E23C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 xml:space="preserve">Количество образуемых </w:t>
            </w:r>
            <w:proofErr w:type="spellStart"/>
            <w:r w:rsidRPr="001E23C5">
              <w:rPr>
                <w:rFonts w:eastAsia="Arial Unicode MS"/>
                <w:sz w:val="20"/>
                <w:szCs w:val="20"/>
                <w:lang w:eastAsia="ar-SA"/>
              </w:rPr>
              <w:t>машино</w:t>
            </w:r>
            <w:proofErr w:type="spellEnd"/>
            <w:r w:rsidRPr="001E23C5">
              <w:rPr>
                <w:rFonts w:eastAsia="Arial Unicode MS"/>
                <w:sz w:val="20"/>
                <w:szCs w:val="20"/>
                <w:lang w:eastAsia="ar-SA"/>
              </w:rPr>
              <w:t>-мест</w:t>
            </w:r>
          </w:p>
        </w:tc>
        <w:tc>
          <w:tcPr>
            <w:tcW w:w="5386" w:type="dxa"/>
            <w:gridSpan w:val="9"/>
            <w:tcBorders>
              <w:top w:val="single" w:sz="4" w:space="0" w:color="auto"/>
              <w:left w:val="single" w:sz="4" w:space="0" w:color="auto"/>
              <w:bottom w:val="single" w:sz="4" w:space="0" w:color="auto"/>
              <w:right w:val="single" w:sz="4" w:space="0" w:color="auto"/>
            </w:tcBorders>
          </w:tcPr>
          <w:p w:rsidR="001E23C5" w:rsidRPr="001E23C5" w:rsidRDefault="001E23C5" w:rsidP="001E23C5">
            <w:pPr>
              <w:suppressAutoHyphens/>
              <w:autoSpaceDE w:val="0"/>
              <w:spacing w:after="0" w:line="240" w:lineRule="auto"/>
              <w:ind w:left="142"/>
              <w:rPr>
                <w:rFonts w:eastAsia="Arial Unicode MS"/>
                <w:sz w:val="20"/>
                <w:szCs w:val="20"/>
                <w:lang w:eastAsia="ar-SA"/>
              </w:rPr>
            </w:pPr>
          </w:p>
        </w:tc>
      </w:tr>
      <w:tr w:rsidR="001E23C5" w:rsidRPr="001E23C5" w:rsidTr="001E23C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Кадастровый номер здания, сооружения</w:t>
            </w:r>
          </w:p>
        </w:tc>
        <w:tc>
          <w:tcPr>
            <w:tcW w:w="5386" w:type="dxa"/>
            <w:gridSpan w:val="9"/>
            <w:tcBorders>
              <w:top w:val="single" w:sz="4" w:space="0" w:color="auto"/>
              <w:left w:val="single" w:sz="4" w:space="0" w:color="auto"/>
              <w:bottom w:val="single" w:sz="4" w:space="0" w:color="auto"/>
              <w:right w:val="single" w:sz="4" w:space="0" w:color="auto"/>
            </w:tcBorders>
          </w:tcPr>
          <w:p w:rsidR="001E23C5" w:rsidRPr="001E23C5" w:rsidRDefault="001E23C5" w:rsidP="001E23C5">
            <w:pPr>
              <w:suppressAutoHyphens/>
              <w:autoSpaceDE w:val="0"/>
              <w:spacing w:after="0" w:line="240" w:lineRule="auto"/>
              <w:ind w:firstLine="142"/>
              <w:rPr>
                <w:rFonts w:eastAsia="Arial Unicode MS"/>
                <w:sz w:val="20"/>
                <w:szCs w:val="20"/>
                <w:lang w:eastAsia="ar-SA"/>
              </w:rPr>
            </w:pPr>
            <w:r w:rsidRPr="001E23C5">
              <w:rPr>
                <w:rFonts w:eastAsia="Arial Unicode MS"/>
                <w:sz w:val="20"/>
                <w:szCs w:val="20"/>
                <w:lang w:eastAsia="ar-SA"/>
              </w:rPr>
              <w:t>Адрес здания, сооружения</w:t>
            </w:r>
          </w:p>
        </w:tc>
      </w:tr>
      <w:tr w:rsidR="001E23C5" w:rsidRPr="001E23C5" w:rsidTr="001E23C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E23C5" w:rsidRPr="001E23C5" w:rsidRDefault="001E23C5" w:rsidP="001E23C5">
            <w:pPr>
              <w:suppressAutoHyphens/>
              <w:autoSpaceDE w:val="0"/>
              <w:spacing w:after="0" w:line="240" w:lineRule="auto"/>
              <w:ind w:firstLine="142"/>
              <w:rPr>
                <w:rFonts w:eastAsia="Arial Unicode MS"/>
                <w:sz w:val="20"/>
                <w:szCs w:val="20"/>
                <w:lang w:eastAsia="ar-SA"/>
              </w:rPr>
            </w:pPr>
          </w:p>
        </w:tc>
      </w:tr>
      <w:tr w:rsidR="001E23C5" w:rsidRPr="001E23C5" w:rsidTr="001E23C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E23C5" w:rsidRPr="001E23C5" w:rsidRDefault="001E23C5" w:rsidP="001E23C5">
            <w:pPr>
              <w:suppressAutoHyphens/>
              <w:autoSpaceDE w:val="0"/>
              <w:spacing w:after="0" w:line="240" w:lineRule="auto"/>
              <w:ind w:firstLine="142"/>
              <w:rPr>
                <w:rFonts w:eastAsia="Arial Unicode MS"/>
                <w:sz w:val="20"/>
                <w:szCs w:val="20"/>
                <w:lang w:eastAsia="ar-SA"/>
              </w:rPr>
            </w:pPr>
          </w:p>
        </w:tc>
      </w:tr>
      <w:tr w:rsidR="001E23C5" w:rsidRPr="001E23C5" w:rsidTr="001E23C5">
        <w:trPr>
          <w:trHeight w:val="26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E23C5" w:rsidRPr="001E23C5" w:rsidRDefault="001E23C5" w:rsidP="001E23C5">
            <w:pPr>
              <w:suppressAutoHyphens/>
              <w:autoSpaceDE w:val="0"/>
              <w:spacing w:after="0" w:line="240" w:lineRule="auto"/>
              <w:ind w:firstLine="142"/>
              <w:rPr>
                <w:rFonts w:eastAsia="Arial Unicode MS"/>
                <w:sz w:val="20"/>
                <w:szCs w:val="20"/>
                <w:lang w:eastAsia="ar-SA"/>
              </w:rPr>
            </w:pPr>
          </w:p>
        </w:tc>
      </w:tr>
      <w:tr w:rsidR="001E23C5" w:rsidRPr="001E23C5" w:rsidTr="001E23C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E23C5" w:rsidRPr="001E23C5" w:rsidRDefault="001E23C5" w:rsidP="001E23C5">
            <w:pPr>
              <w:suppressAutoHyphens/>
              <w:autoSpaceDE w:val="0"/>
              <w:spacing w:after="0" w:line="240" w:lineRule="auto"/>
              <w:ind w:firstLine="142"/>
              <w:rPr>
                <w:rFonts w:eastAsia="Arial Unicode MS"/>
                <w:sz w:val="20"/>
                <w:szCs w:val="20"/>
                <w:lang w:eastAsia="ar-SA"/>
              </w:rPr>
            </w:pPr>
          </w:p>
        </w:tc>
      </w:tr>
      <w:tr w:rsidR="001E23C5" w:rsidRPr="001E23C5" w:rsidTr="001E23C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E23C5" w:rsidRPr="001E23C5" w:rsidRDefault="001E23C5" w:rsidP="001E23C5">
            <w:pPr>
              <w:suppressAutoHyphens/>
              <w:autoSpaceDE w:val="0"/>
              <w:spacing w:after="0" w:line="240" w:lineRule="auto"/>
              <w:ind w:firstLine="142"/>
              <w:rPr>
                <w:rFonts w:eastAsia="Arial Unicode MS"/>
                <w:sz w:val="20"/>
                <w:szCs w:val="20"/>
                <w:lang w:eastAsia="ar-SA"/>
              </w:rPr>
            </w:pPr>
          </w:p>
        </w:tc>
      </w:tr>
      <w:tr w:rsidR="001E23C5" w:rsidRPr="001E23C5" w:rsidTr="001E23C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ind w:firstLine="142"/>
              <w:rPr>
                <w:rFonts w:eastAsia="Arial Unicode MS"/>
                <w:sz w:val="20"/>
                <w:szCs w:val="20"/>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1E23C5" w:rsidRPr="001E23C5" w:rsidRDefault="001E23C5" w:rsidP="001E23C5">
            <w:pPr>
              <w:suppressAutoHyphens/>
              <w:autoSpaceDE w:val="0"/>
              <w:spacing w:after="0" w:line="240" w:lineRule="auto"/>
              <w:ind w:left="142"/>
              <w:rPr>
                <w:rFonts w:eastAsia="Arial Unicode MS"/>
                <w:sz w:val="20"/>
                <w:szCs w:val="20"/>
                <w:lang w:eastAsia="ar-SA"/>
              </w:rPr>
            </w:pPr>
            <w:r w:rsidRPr="001E23C5">
              <w:rPr>
                <w:rFonts w:eastAsia="Arial Unicode MS"/>
                <w:sz w:val="20"/>
                <w:szCs w:val="20"/>
                <w:lang w:eastAsia="ar-SA"/>
              </w:rPr>
              <w:t xml:space="preserve">Образованием </w:t>
            </w:r>
            <w:proofErr w:type="spellStart"/>
            <w:r w:rsidRPr="001E23C5">
              <w:rPr>
                <w:rFonts w:eastAsia="Arial Unicode MS"/>
                <w:sz w:val="20"/>
                <w:szCs w:val="20"/>
                <w:lang w:eastAsia="ar-SA"/>
              </w:rPr>
              <w:t>машино</w:t>
            </w:r>
            <w:proofErr w:type="spellEnd"/>
            <w:r w:rsidRPr="001E23C5">
              <w:rPr>
                <w:rFonts w:eastAsia="Arial Unicode MS"/>
                <w:sz w:val="20"/>
                <w:szCs w:val="20"/>
                <w:lang w:eastAsia="ar-SA"/>
              </w:rPr>
              <w:t>-места (</w:t>
            </w:r>
            <w:proofErr w:type="spellStart"/>
            <w:r w:rsidRPr="001E23C5">
              <w:rPr>
                <w:rFonts w:eastAsia="Arial Unicode MS"/>
                <w:sz w:val="20"/>
                <w:szCs w:val="20"/>
                <w:lang w:eastAsia="ar-SA"/>
              </w:rPr>
              <w:t>машино</w:t>
            </w:r>
            <w:proofErr w:type="spellEnd"/>
            <w:r w:rsidRPr="001E23C5">
              <w:rPr>
                <w:rFonts w:eastAsia="Arial Unicode MS"/>
                <w:sz w:val="20"/>
                <w:szCs w:val="20"/>
                <w:lang w:eastAsia="ar-SA"/>
              </w:rPr>
              <w:t xml:space="preserve">-мест) в здании, сооружении путем раздела помещения, </w:t>
            </w:r>
            <w:proofErr w:type="spellStart"/>
            <w:r w:rsidRPr="001E23C5">
              <w:rPr>
                <w:rFonts w:eastAsia="Arial Unicode MS"/>
                <w:sz w:val="20"/>
                <w:szCs w:val="20"/>
                <w:lang w:eastAsia="ar-SA"/>
              </w:rPr>
              <w:t>машино</w:t>
            </w:r>
            <w:proofErr w:type="spellEnd"/>
            <w:r w:rsidRPr="001E23C5">
              <w:rPr>
                <w:rFonts w:eastAsia="Arial Unicode MS"/>
                <w:sz w:val="20"/>
                <w:szCs w:val="20"/>
                <w:lang w:eastAsia="ar-SA"/>
              </w:rPr>
              <w:t>-места</w:t>
            </w:r>
          </w:p>
        </w:tc>
      </w:tr>
      <w:tr w:rsidR="001E23C5" w:rsidRPr="001E23C5" w:rsidTr="001E23C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 xml:space="preserve">Количество </w:t>
            </w:r>
            <w:proofErr w:type="spellStart"/>
            <w:r w:rsidRPr="001E23C5">
              <w:rPr>
                <w:rFonts w:eastAsia="Arial Unicode MS"/>
                <w:sz w:val="20"/>
                <w:szCs w:val="20"/>
                <w:lang w:eastAsia="ar-SA"/>
              </w:rPr>
              <w:t>машино</w:t>
            </w:r>
            <w:proofErr w:type="spellEnd"/>
            <w:r w:rsidRPr="001E23C5">
              <w:rPr>
                <w:rFonts w:eastAsia="Arial Unicode MS"/>
                <w:sz w:val="20"/>
                <w:szCs w:val="20"/>
                <w:lang w:eastAsia="ar-SA"/>
              </w:rPr>
              <w:t>-мест</w:t>
            </w:r>
          </w:p>
        </w:tc>
        <w:tc>
          <w:tcPr>
            <w:tcW w:w="5386" w:type="dxa"/>
            <w:gridSpan w:val="9"/>
            <w:tcBorders>
              <w:top w:val="single" w:sz="4" w:space="0" w:color="auto"/>
              <w:left w:val="single" w:sz="4" w:space="0" w:color="auto"/>
              <w:bottom w:val="single" w:sz="4" w:space="0" w:color="auto"/>
              <w:right w:val="single" w:sz="4" w:space="0" w:color="auto"/>
            </w:tcBorders>
          </w:tcPr>
          <w:p w:rsidR="001E23C5" w:rsidRPr="001E23C5" w:rsidRDefault="001E23C5" w:rsidP="001E23C5">
            <w:pPr>
              <w:suppressAutoHyphens/>
              <w:autoSpaceDE w:val="0"/>
              <w:spacing w:after="0" w:line="240" w:lineRule="auto"/>
              <w:ind w:firstLine="142"/>
              <w:rPr>
                <w:rFonts w:eastAsia="Arial Unicode MS"/>
                <w:sz w:val="20"/>
                <w:szCs w:val="20"/>
                <w:lang w:eastAsia="ar-SA"/>
              </w:rPr>
            </w:pPr>
          </w:p>
        </w:tc>
      </w:tr>
      <w:tr w:rsidR="001E23C5" w:rsidRPr="001E23C5" w:rsidTr="001E23C5">
        <w:trPr>
          <w:trHeight w:val="28"/>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 xml:space="preserve">Кадастровый номер помещения, </w:t>
            </w:r>
            <w:proofErr w:type="spellStart"/>
            <w:r w:rsidRPr="001E23C5">
              <w:rPr>
                <w:rFonts w:eastAsia="Arial Unicode MS"/>
                <w:sz w:val="20"/>
                <w:szCs w:val="20"/>
                <w:lang w:eastAsia="ar-SA"/>
              </w:rPr>
              <w:t>машино</w:t>
            </w:r>
            <w:proofErr w:type="spellEnd"/>
            <w:r w:rsidRPr="001E23C5">
              <w:rPr>
                <w:rFonts w:eastAsia="Arial Unicode MS"/>
                <w:sz w:val="20"/>
                <w:szCs w:val="20"/>
                <w:lang w:eastAsia="ar-SA"/>
              </w:rPr>
              <w:t>-места, раздел которого осуществляется</w:t>
            </w:r>
          </w:p>
        </w:tc>
        <w:tc>
          <w:tcPr>
            <w:tcW w:w="5386" w:type="dxa"/>
            <w:gridSpan w:val="9"/>
            <w:tcBorders>
              <w:top w:val="single" w:sz="4" w:space="0" w:color="auto"/>
              <w:left w:val="single" w:sz="4" w:space="0" w:color="auto"/>
              <w:bottom w:val="single" w:sz="4" w:space="0" w:color="auto"/>
              <w:right w:val="single" w:sz="4" w:space="0" w:color="auto"/>
            </w:tcBorders>
          </w:tcPr>
          <w:p w:rsidR="001E23C5" w:rsidRPr="001E23C5" w:rsidRDefault="001E23C5" w:rsidP="001E23C5">
            <w:pPr>
              <w:suppressAutoHyphens/>
              <w:autoSpaceDE w:val="0"/>
              <w:spacing w:after="0" w:line="240" w:lineRule="auto"/>
              <w:ind w:left="142"/>
              <w:rPr>
                <w:rFonts w:eastAsia="Arial Unicode MS"/>
                <w:sz w:val="20"/>
                <w:szCs w:val="20"/>
                <w:lang w:eastAsia="ar-SA"/>
              </w:rPr>
            </w:pPr>
            <w:r w:rsidRPr="001E23C5">
              <w:rPr>
                <w:rFonts w:eastAsia="Arial Unicode MS"/>
                <w:sz w:val="20"/>
                <w:szCs w:val="20"/>
                <w:lang w:eastAsia="ar-SA"/>
              </w:rPr>
              <w:t xml:space="preserve">Адрес помещения, </w:t>
            </w:r>
            <w:proofErr w:type="spellStart"/>
            <w:proofErr w:type="gramStart"/>
            <w:r w:rsidRPr="001E23C5">
              <w:rPr>
                <w:rFonts w:eastAsia="Arial Unicode MS"/>
                <w:sz w:val="20"/>
                <w:szCs w:val="20"/>
                <w:lang w:eastAsia="ar-SA"/>
              </w:rPr>
              <w:t>машино</w:t>
            </w:r>
            <w:proofErr w:type="spellEnd"/>
            <w:r w:rsidRPr="001E23C5">
              <w:rPr>
                <w:rFonts w:eastAsia="Arial Unicode MS"/>
                <w:sz w:val="20"/>
                <w:szCs w:val="20"/>
                <w:lang w:eastAsia="ar-SA"/>
              </w:rPr>
              <w:t>-места</w:t>
            </w:r>
            <w:proofErr w:type="gramEnd"/>
            <w:r w:rsidRPr="001E23C5">
              <w:rPr>
                <w:rFonts w:eastAsia="Arial Unicode MS"/>
                <w:sz w:val="20"/>
                <w:szCs w:val="20"/>
                <w:lang w:eastAsia="ar-SA"/>
              </w:rPr>
              <w:t xml:space="preserve"> раздел которого осуществляется</w:t>
            </w:r>
          </w:p>
        </w:tc>
      </w:tr>
      <w:tr w:rsidR="001E23C5" w:rsidRPr="001E23C5" w:rsidTr="001E23C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E23C5" w:rsidRPr="001E23C5" w:rsidRDefault="001E23C5" w:rsidP="001E23C5">
            <w:pPr>
              <w:suppressAutoHyphens/>
              <w:autoSpaceDE w:val="0"/>
              <w:spacing w:after="0" w:line="240" w:lineRule="auto"/>
              <w:ind w:firstLine="142"/>
              <w:rPr>
                <w:rFonts w:eastAsia="Arial Unicode MS"/>
                <w:sz w:val="20"/>
                <w:szCs w:val="20"/>
                <w:lang w:eastAsia="ar-SA"/>
              </w:rPr>
            </w:pPr>
          </w:p>
        </w:tc>
      </w:tr>
      <w:tr w:rsidR="001E23C5" w:rsidRPr="001E23C5" w:rsidTr="001E23C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E23C5" w:rsidRPr="001E23C5" w:rsidRDefault="001E23C5" w:rsidP="001E23C5">
            <w:pPr>
              <w:suppressAutoHyphens/>
              <w:autoSpaceDE w:val="0"/>
              <w:spacing w:after="0" w:line="240" w:lineRule="auto"/>
              <w:ind w:firstLine="142"/>
              <w:rPr>
                <w:rFonts w:eastAsia="Arial Unicode MS"/>
                <w:sz w:val="20"/>
                <w:szCs w:val="20"/>
                <w:lang w:eastAsia="ar-SA"/>
              </w:rPr>
            </w:pPr>
          </w:p>
        </w:tc>
      </w:tr>
      <w:tr w:rsidR="001E23C5" w:rsidRPr="001E23C5" w:rsidTr="001E23C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E23C5" w:rsidRPr="001E23C5" w:rsidRDefault="001E23C5" w:rsidP="001E23C5">
            <w:pPr>
              <w:suppressAutoHyphens/>
              <w:autoSpaceDE w:val="0"/>
              <w:spacing w:after="0" w:line="240" w:lineRule="auto"/>
              <w:ind w:firstLine="142"/>
              <w:rPr>
                <w:rFonts w:eastAsia="Arial Unicode MS"/>
                <w:sz w:val="20"/>
                <w:szCs w:val="20"/>
                <w:lang w:eastAsia="ar-SA"/>
              </w:rPr>
            </w:pPr>
          </w:p>
        </w:tc>
      </w:tr>
      <w:tr w:rsidR="001E23C5" w:rsidRPr="001E23C5" w:rsidTr="001E23C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E23C5" w:rsidRPr="001E23C5" w:rsidRDefault="001E23C5" w:rsidP="001E23C5">
            <w:pPr>
              <w:suppressAutoHyphens/>
              <w:autoSpaceDE w:val="0"/>
              <w:spacing w:after="0" w:line="240" w:lineRule="auto"/>
              <w:ind w:firstLine="142"/>
              <w:rPr>
                <w:rFonts w:eastAsia="Arial Unicode MS"/>
                <w:sz w:val="20"/>
                <w:szCs w:val="20"/>
                <w:lang w:eastAsia="ar-SA"/>
              </w:rPr>
            </w:pPr>
          </w:p>
        </w:tc>
      </w:tr>
      <w:tr w:rsidR="001E23C5" w:rsidRPr="001E23C5" w:rsidTr="001E23C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ind w:firstLine="142"/>
              <w:rPr>
                <w:rFonts w:eastAsia="Arial Unicode MS"/>
                <w:sz w:val="20"/>
                <w:szCs w:val="20"/>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1E23C5" w:rsidRPr="001E23C5" w:rsidRDefault="001E23C5" w:rsidP="001E23C5">
            <w:pPr>
              <w:suppressAutoHyphens/>
              <w:autoSpaceDE w:val="0"/>
              <w:spacing w:after="0" w:line="240" w:lineRule="auto"/>
              <w:ind w:left="142"/>
              <w:rPr>
                <w:rFonts w:eastAsia="Arial Unicode MS"/>
                <w:sz w:val="20"/>
                <w:szCs w:val="20"/>
                <w:lang w:eastAsia="ar-SA"/>
              </w:rPr>
            </w:pPr>
            <w:r w:rsidRPr="001E23C5">
              <w:rPr>
                <w:rFonts w:eastAsia="Arial Unicode MS"/>
                <w:sz w:val="20"/>
                <w:szCs w:val="20"/>
                <w:lang w:eastAsia="ar-SA"/>
              </w:rPr>
              <w:t xml:space="preserve">Образованием </w:t>
            </w:r>
            <w:proofErr w:type="spellStart"/>
            <w:r w:rsidRPr="001E23C5">
              <w:rPr>
                <w:rFonts w:eastAsia="Arial Unicode MS"/>
                <w:sz w:val="20"/>
                <w:szCs w:val="20"/>
                <w:lang w:eastAsia="ar-SA"/>
              </w:rPr>
              <w:t>машино</w:t>
            </w:r>
            <w:proofErr w:type="spellEnd"/>
            <w:r w:rsidRPr="001E23C5">
              <w:rPr>
                <w:rFonts w:eastAsia="Arial Unicode MS"/>
                <w:sz w:val="20"/>
                <w:szCs w:val="20"/>
                <w:lang w:eastAsia="ar-SA"/>
              </w:rPr>
              <w:t xml:space="preserve">-места в здании, сооружении путем объединения помещений, </w:t>
            </w:r>
            <w:proofErr w:type="spellStart"/>
            <w:r w:rsidRPr="001E23C5">
              <w:rPr>
                <w:rFonts w:eastAsia="Arial Unicode MS"/>
                <w:sz w:val="20"/>
                <w:szCs w:val="20"/>
                <w:lang w:eastAsia="ar-SA"/>
              </w:rPr>
              <w:t>машино</w:t>
            </w:r>
            <w:proofErr w:type="spellEnd"/>
            <w:r w:rsidRPr="001E23C5">
              <w:rPr>
                <w:rFonts w:eastAsia="Arial Unicode MS"/>
                <w:sz w:val="20"/>
                <w:szCs w:val="20"/>
                <w:lang w:eastAsia="ar-SA"/>
              </w:rPr>
              <w:t>-ме</w:t>
            </w:r>
            <w:proofErr w:type="gramStart"/>
            <w:r w:rsidRPr="001E23C5">
              <w:rPr>
                <w:rFonts w:eastAsia="Arial Unicode MS"/>
                <w:sz w:val="20"/>
                <w:szCs w:val="20"/>
                <w:lang w:eastAsia="ar-SA"/>
              </w:rPr>
              <w:t>ст в зд</w:t>
            </w:r>
            <w:proofErr w:type="gramEnd"/>
            <w:r w:rsidRPr="001E23C5">
              <w:rPr>
                <w:rFonts w:eastAsia="Arial Unicode MS"/>
                <w:sz w:val="20"/>
                <w:szCs w:val="20"/>
                <w:lang w:eastAsia="ar-SA"/>
              </w:rPr>
              <w:t>ании, сооружении</w:t>
            </w:r>
          </w:p>
        </w:tc>
      </w:tr>
      <w:tr w:rsidR="001E23C5" w:rsidRPr="001E23C5" w:rsidTr="001E23C5">
        <w:trPr>
          <w:trHeight w:val="357"/>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 xml:space="preserve">Количество объединяемых помещений, </w:t>
            </w:r>
            <w:proofErr w:type="spellStart"/>
            <w:r w:rsidRPr="001E23C5">
              <w:rPr>
                <w:rFonts w:eastAsia="Arial Unicode MS"/>
                <w:sz w:val="20"/>
                <w:szCs w:val="20"/>
                <w:lang w:eastAsia="ar-SA"/>
              </w:rPr>
              <w:t>машино</w:t>
            </w:r>
            <w:proofErr w:type="spellEnd"/>
            <w:r w:rsidRPr="001E23C5">
              <w:rPr>
                <w:rFonts w:eastAsia="Arial Unicode MS"/>
                <w:sz w:val="20"/>
                <w:szCs w:val="20"/>
                <w:lang w:eastAsia="ar-SA"/>
              </w:rPr>
              <w:t>-мест</w:t>
            </w:r>
          </w:p>
        </w:tc>
        <w:tc>
          <w:tcPr>
            <w:tcW w:w="5386" w:type="dxa"/>
            <w:gridSpan w:val="9"/>
            <w:tcBorders>
              <w:top w:val="single" w:sz="4" w:space="0" w:color="auto"/>
              <w:left w:val="single" w:sz="4" w:space="0" w:color="auto"/>
              <w:bottom w:val="single" w:sz="4" w:space="0" w:color="auto"/>
              <w:right w:val="single" w:sz="4" w:space="0" w:color="auto"/>
            </w:tcBorders>
          </w:tcPr>
          <w:p w:rsidR="001E23C5" w:rsidRPr="001E23C5" w:rsidRDefault="001E23C5" w:rsidP="001E23C5">
            <w:pPr>
              <w:suppressAutoHyphens/>
              <w:autoSpaceDE w:val="0"/>
              <w:spacing w:after="0" w:line="240" w:lineRule="auto"/>
              <w:ind w:left="142"/>
              <w:rPr>
                <w:rFonts w:eastAsia="Arial Unicode MS"/>
                <w:sz w:val="20"/>
                <w:szCs w:val="20"/>
                <w:lang w:eastAsia="ar-SA"/>
              </w:rPr>
            </w:pPr>
          </w:p>
        </w:tc>
      </w:tr>
      <w:tr w:rsidR="001E23C5" w:rsidRPr="001E23C5" w:rsidTr="001E23C5">
        <w:trPr>
          <w:trHeight w:val="156"/>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 xml:space="preserve">Кадастровый номер объединяемого помещения </w:t>
            </w:r>
            <w:hyperlink w:anchor="Par527" w:history="1">
              <w:r w:rsidRPr="001E23C5">
                <w:rPr>
                  <w:rFonts w:eastAsia="Arial Unicode MS"/>
                  <w:sz w:val="20"/>
                  <w:szCs w:val="20"/>
                  <w:u w:val="single"/>
                  <w:lang w:eastAsia="ar-SA"/>
                </w:rPr>
                <w:t>&lt;4&gt;</w:t>
              </w:r>
            </w:hyperlink>
          </w:p>
        </w:tc>
        <w:tc>
          <w:tcPr>
            <w:tcW w:w="5386" w:type="dxa"/>
            <w:gridSpan w:val="9"/>
            <w:tcBorders>
              <w:top w:val="single" w:sz="4" w:space="0" w:color="auto"/>
              <w:left w:val="single" w:sz="4" w:space="0" w:color="auto"/>
              <w:bottom w:val="single" w:sz="4" w:space="0" w:color="auto"/>
              <w:right w:val="single" w:sz="4" w:space="0" w:color="auto"/>
            </w:tcBorders>
          </w:tcPr>
          <w:p w:rsidR="001E23C5" w:rsidRPr="001E23C5" w:rsidRDefault="001E23C5" w:rsidP="001E23C5">
            <w:pPr>
              <w:suppressAutoHyphens/>
              <w:autoSpaceDE w:val="0"/>
              <w:spacing w:after="0" w:line="240" w:lineRule="auto"/>
              <w:ind w:left="142"/>
              <w:rPr>
                <w:rFonts w:eastAsia="Arial Unicode MS"/>
                <w:sz w:val="20"/>
                <w:szCs w:val="20"/>
                <w:lang w:eastAsia="ar-SA"/>
              </w:rPr>
            </w:pPr>
            <w:r w:rsidRPr="001E23C5">
              <w:rPr>
                <w:rFonts w:eastAsia="Arial Unicode MS"/>
                <w:sz w:val="20"/>
                <w:szCs w:val="20"/>
                <w:lang w:eastAsia="ar-SA"/>
              </w:rPr>
              <w:t xml:space="preserve">Адрес объединяемого помещения </w:t>
            </w:r>
            <w:r w:rsidRPr="001E23C5">
              <w:rPr>
                <w:rFonts w:eastAsia="Arial Unicode MS"/>
                <w:sz w:val="20"/>
                <w:szCs w:val="20"/>
                <w:u w:val="single"/>
                <w:lang w:eastAsia="ar-SA"/>
              </w:rPr>
              <w:t>&lt;4&gt;</w:t>
            </w:r>
          </w:p>
        </w:tc>
      </w:tr>
      <w:tr w:rsidR="001E23C5" w:rsidRPr="001E23C5" w:rsidTr="001E23C5">
        <w:trPr>
          <w:trHeight w:val="2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ind w:left="79"/>
              <w:rPr>
                <w:rFonts w:eastAsia="Arial Unicode MS"/>
                <w:sz w:val="20"/>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E23C5" w:rsidRPr="001E23C5" w:rsidRDefault="001E23C5" w:rsidP="001E23C5">
            <w:pPr>
              <w:suppressAutoHyphens/>
              <w:autoSpaceDE w:val="0"/>
              <w:spacing w:after="0" w:line="240" w:lineRule="auto"/>
              <w:ind w:left="142"/>
              <w:rPr>
                <w:rFonts w:eastAsia="Arial Unicode MS"/>
                <w:sz w:val="20"/>
                <w:szCs w:val="20"/>
                <w:lang w:eastAsia="ar-SA"/>
              </w:rPr>
            </w:pPr>
          </w:p>
        </w:tc>
      </w:tr>
      <w:tr w:rsidR="001E23C5" w:rsidRPr="001E23C5" w:rsidTr="001E23C5">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ind w:left="79"/>
              <w:rPr>
                <w:rFonts w:eastAsia="Arial Unicode MS"/>
                <w:sz w:val="20"/>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E23C5" w:rsidRPr="001E23C5" w:rsidRDefault="001E23C5" w:rsidP="001E23C5">
            <w:pPr>
              <w:suppressAutoHyphens/>
              <w:autoSpaceDE w:val="0"/>
              <w:spacing w:after="0" w:line="240" w:lineRule="auto"/>
              <w:ind w:left="142"/>
              <w:rPr>
                <w:rFonts w:eastAsia="Arial Unicode MS"/>
                <w:sz w:val="20"/>
                <w:szCs w:val="20"/>
                <w:lang w:eastAsia="ar-SA"/>
              </w:rPr>
            </w:pPr>
          </w:p>
        </w:tc>
      </w:tr>
      <w:tr w:rsidR="001E23C5" w:rsidRPr="001E23C5" w:rsidTr="001E23C5">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ind w:firstLine="79"/>
              <w:rPr>
                <w:rFonts w:eastAsia="Arial Unicode MS"/>
                <w:sz w:val="20"/>
                <w:szCs w:val="20"/>
                <w:lang w:eastAsia="ar-SA"/>
              </w:rPr>
            </w:pPr>
            <w:r w:rsidRPr="001E23C5">
              <w:rPr>
                <w:rFonts w:eastAsia="Arial Unicode MS"/>
                <w:sz w:val="20"/>
                <w:szCs w:val="20"/>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E23C5" w:rsidRPr="001E23C5" w:rsidRDefault="001E23C5" w:rsidP="001E23C5">
            <w:pPr>
              <w:suppressAutoHyphens/>
              <w:autoSpaceDE w:val="0"/>
              <w:spacing w:after="0" w:line="240" w:lineRule="auto"/>
              <w:ind w:left="142"/>
              <w:rPr>
                <w:rFonts w:eastAsia="Arial Unicode MS"/>
                <w:sz w:val="20"/>
                <w:szCs w:val="20"/>
                <w:lang w:eastAsia="ar-SA"/>
              </w:rPr>
            </w:pPr>
          </w:p>
        </w:tc>
      </w:tr>
      <w:tr w:rsidR="001E23C5" w:rsidRPr="001E23C5" w:rsidTr="001E23C5">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ind w:left="79"/>
              <w:rPr>
                <w:rFonts w:eastAsia="Arial Unicode MS"/>
                <w:sz w:val="20"/>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E23C5" w:rsidRPr="001E23C5" w:rsidRDefault="001E23C5" w:rsidP="001E23C5">
            <w:pPr>
              <w:suppressAutoHyphens/>
              <w:autoSpaceDE w:val="0"/>
              <w:spacing w:after="0" w:line="240" w:lineRule="auto"/>
              <w:ind w:left="142"/>
              <w:rPr>
                <w:rFonts w:eastAsia="Arial Unicode MS"/>
                <w:sz w:val="20"/>
                <w:szCs w:val="20"/>
                <w:lang w:eastAsia="ar-SA"/>
              </w:rPr>
            </w:pPr>
          </w:p>
        </w:tc>
      </w:tr>
      <w:tr w:rsidR="001E23C5" w:rsidRPr="001E23C5" w:rsidTr="001E23C5">
        <w:trPr>
          <w:trHeight w:val="5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ind w:left="79"/>
              <w:rPr>
                <w:rFonts w:eastAsia="Arial Unicode MS"/>
                <w:sz w:val="20"/>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E23C5" w:rsidRPr="001E23C5" w:rsidRDefault="001E23C5" w:rsidP="001E23C5">
            <w:pPr>
              <w:suppressAutoHyphens/>
              <w:autoSpaceDE w:val="0"/>
              <w:spacing w:after="0" w:line="240" w:lineRule="auto"/>
              <w:ind w:left="142"/>
              <w:rPr>
                <w:rFonts w:eastAsia="Arial Unicode MS"/>
                <w:sz w:val="20"/>
                <w:szCs w:val="20"/>
                <w:lang w:eastAsia="ar-SA"/>
              </w:rPr>
            </w:pPr>
          </w:p>
        </w:tc>
      </w:tr>
      <w:tr w:rsidR="001E23C5" w:rsidRPr="001E23C5" w:rsidTr="001E23C5">
        <w:trPr>
          <w:trHeight w:val="25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ind w:left="79"/>
              <w:rPr>
                <w:rFonts w:eastAsia="Arial Unicode MS"/>
                <w:sz w:val="20"/>
                <w:szCs w:val="20"/>
                <w:lang w:eastAsia="ar-SA"/>
              </w:rPr>
            </w:pPr>
            <w:r w:rsidRPr="001E23C5">
              <w:rPr>
                <w:rFonts w:eastAsia="Arial Unicode MS"/>
                <w:sz w:val="20"/>
                <w:szCs w:val="20"/>
                <w:lang w:eastAsia="ar-SA"/>
              </w:rPr>
              <w:t xml:space="preserve">Образованием </w:t>
            </w:r>
            <w:proofErr w:type="spellStart"/>
            <w:r w:rsidRPr="001E23C5">
              <w:rPr>
                <w:rFonts w:eastAsia="Arial Unicode MS"/>
                <w:sz w:val="20"/>
                <w:szCs w:val="20"/>
                <w:lang w:eastAsia="ar-SA"/>
              </w:rPr>
              <w:t>машино</w:t>
            </w:r>
            <w:proofErr w:type="spellEnd"/>
            <w:r w:rsidRPr="001E23C5">
              <w:rPr>
                <w:rFonts w:eastAsia="Arial Unicode MS"/>
                <w:sz w:val="20"/>
                <w:szCs w:val="20"/>
                <w:lang w:eastAsia="ar-SA"/>
              </w:rPr>
              <w:t>-места в здании, сооружении путем переустройства и (или) перепланировки мест общего пользования</w:t>
            </w:r>
          </w:p>
        </w:tc>
      </w:tr>
      <w:tr w:rsidR="001E23C5" w:rsidRPr="001E23C5" w:rsidTr="001E23C5">
        <w:trPr>
          <w:trHeight w:val="28"/>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ind w:left="79"/>
              <w:rPr>
                <w:rFonts w:eastAsia="Arial Unicode MS"/>
                <w:sz w:val="20"/>
                <w:szCs w:val="20"/>
                <w:lang w:eastAsia="ar-SA"/>
              </w:rPr>
            </w:pPr>
            <w:r w:rsidRPr="001E23C5">
              <w:rPr>
                <w:rFonts w:eastAsia="Arial Unicode MS"/>
                <w:sz w:val="20"/>
                <w:szCs w:val="20"/>
                <w:lang w:eastAsia="ar-SA"/>
              </w:rPr>
              <w:t xml:space="preserve">Количество образуемых </w:t>
            </w:r>
            <w:proofErr w:type="spellStart"/>
            <w:r w:rsidRPr="001E23C5">
              <w:rPr>
                <w:rFonts w:eastAsia="Arial Unicode MS"/>
                <w:sz w:val="20"/>
                <w:szCs w:val="20"/>
                <w:lang w:eastAsia="ar-SA"/>
              </w:rPr>
              <w:t>машино</w:t>
            </w:r>
            <w:proofErr w:type="spellEnd"/>
            <w:r w:rsidRPr="001E23C5">
              <w:rPr>
                <w:rFonts w:eastAsia="Arial Unicode MS"/>
                <w:sz w:val="20"/>
                <w:szCs w:val="20"/>
                <w:lang w:eastAsia="ar-SA"/>
              </w:rPr>
              <w:t>-мест</w:t>
            </w:r>
          </w:p>
        </w:tc>
        <w:tc>
          <w:tcPr>
            <w:tcW w:w="5386" w:type="dxa"/>
            <w:gridSpan w:val="9"/>
            <w:tcBorders>
              <w:top w:val="single" w:sz="4" w:space="0" w:color="auto"/>
              <w:left w:val="single" w:sz="4" w:space="0" w:color="auto"/>
              <w:bottom w:val="single" w:sz="4" w:space="0" w:color="auto"/>
              <w:right w:val="single" w:sz="4" w:space="0" w:color="auto"/>
            </w:tcBorders>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ind w:left="79"/>
              <w:rPr>
                <w:rFonts w:eastAsia="Arial Unicode MS"/>
                <w:sz w:val="20"/>
                <w:szCs w:val="20"/>
                <w:lang w:eastAsia="ar-SA"/>
              </w:rPr>
            </w:pPr>
            <w:r w:rsidRPr="001E23C5">
              <w:rPr>
                <w:rFonts w:eastAsia="Arial Unicode MS"/>
                <w:sz w:val="20"/>
                <w:szCs w:val="20"/>
                <w:lang w:eastAsia="ar-SA"/>
              </w:rPr>
              <w:t>Кадастровый номер здания, сооружения</w:t>
            </w:r>
          </w:p>
        </w:tc>
        <w:tc>
          <w:tcPr>
            <w:tcW w:w="5386" w:type="dxa"/>
            <w:gridSpan w:val="9"/>
            <w:tcBorders>
              <w:top w:val="single" w:sz="4" w:space="0" w:color="auto"/>
              <w:left w:val="single" w:sz="4" w:space="0" w:color="auto"/>
              <w:bottom w:val="single" w:sz="4" w:space="0" w:color="auto"/>
              <w:right w:val="single" w:sz="4" w:space="0" w:color="auto"/>
            </w:tcBorders>
          </w:tcPr>
          <w:p w:rsidR="001E23C5" w:rsidRPr="001E23C5" w:rsidRDefault="001E23C5" w:rsidP="001E23C5">
            <w:pPr>
              <w:suppressAutoHyphens/>
              <w:autoSpaceDE w:val="0"/>
              <w:spacing w:after="0" w:line="240" w:lineRule="auto"/>
              <w:ind w:left="142"/>
              <w:rPr>
                <w:rFonts w:eastAsia="Arial Unicode MS"/>
                <w:sz w:val="20"/>
                <w:szCs w:val="20"/>
                <w:lang w:eastAsia="ar-SA"/>
              </w:rPr>
            </w:pPr>
            <w:r w:rsidRPr="001E23C5">
              <w:rPr>
                <w:rFonts w:eastAsia="Arial Unicode MS"/>
                <w:sz w:val="20"/>
                <w:szCs w:val="20"/>
                <w:lang w:eastAsia="ar-SA"/>
              </w:rPr>
              <w:t>Адрес здания, сооружения</w:t>
            </w:r>
          </w:p>
        </w:tc>
      </w:tr>
      <w:tr w:rsidR="001E23C5" w:rsidRPr="001E23C5" w:rsidTr="001E23C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ind w:left="79"/>
              <w:rPr>
                <w:rFonts w:eastAsia="Arial Unicode MS"/>
                <w:sz w:val="20"/>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E23C5" w:rsidRPr="001E23C5" w:rsidRDefault="001E23C5" w:rsidP="001E23C5">
            <w:pPr>
              <w:suppressAutoHyphens/>
              <w:autoSpaceDE w:val="0"/>
              <w:spacing w:after="0" w:line="240" w:lineRule="auto"/>
              <w:ind w:left="142"/>
              <w:rPr>
                <w:rFonts w:eastAsia="Arial Unicode MS"/>
                <w:sz w:val="20"/>
                <w:szCs w:val="20"/>
                <w:lang w:eastAsia="ar-SA"/>
              </w:rPr>
            </w:pPr>
          </w:p>
        </w:tc>
      </w:tr>
      <w:tr w:rsidR="001E23C5" w:rsidRPr="001E23C5" w:rsidTr="001E23C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ind w:left="79"/>
              <w:rPr>
                <w:rFonts w:eastAsia="Arial Unicode MS"/>
                <w:sz w:val="20"/>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E23C5" w:rsidRPr="001E23C5" w:rsidRDefault="001E23C5" w:rsidP="001E23C5">
            <w:pPr>
              <w:suppressAutoHyphens/>
              <w:autoSpaceDE w:val="0"/>
              <w:spacing w:after="0" w:line="240" w:lineRule="auto"/>
              <w:ind w:left="142"/>
              <w:rPr>
                <w:rFonts w:eastAsia="Arial Unicode MS"/>
                <w:sz w:val="20"/>
                <w:szCs w:val="20"/>
                <w:lang w:eastAsia="ar-SA"/>
              </w:rPr>
            </w:pPr>
          </w:p>
        </w:tc>
      </w:tr>
      <w:tr w:rsidR="001E23C5" w:rsidRPr="001E23C5" w:rsidTr="001E23C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ind w:left="79"/>
              <w:rPr>
                <w:rFonts w:eastAsia="Arial Unicode MS"/>
                <w:sz w:val="20"/>
                <w:szCs w:val="20"/>
                <w:lang w:eastAsia="ar-SA"/>
              </w:rPr>
            </w:pPr>
            <w:r w:rsidRPr="001E23C5">
              <w:rPr>
                <w:rFonts w:eastAsia="Arial Unicode MS"/>
                <w:sz w:val="20"/>
                <w:szCs w:val="20"/>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E23C5" w:rsidRPr="001E23C5" w:rsidRDefault="001E23C5" w:rsidP="001E23C5">
            <w:pPr>
              <w:suppressAutoHyphens/>
              <w:autoSpaceDE w:val="0"/>
              <w:spacing w:after="0" w:line="240" w:lineRule="auto"/>
              <w:ind w:left="142"/>
              <w:rPr>
                <w:rFonts w:eastAsia="Arial Unicode MS"/>
                <w:sz w:val="20"/>
                <w:szCs w:val="20"/>
                <w:lang w:eastAsia="ar-SA"/>
              </w:rPr>
            </w:pPr>
          </w:p>
        </w:tc>
      </w:tr>
      <w:tr w:rsidR="001E23C5" w:rsidRPr="001E23C5" w:rsidTr="001E23C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ind w:left="79"/>
              <w:rPr>
                <w:rFonts w:eastAsia="Arial Unicode MS"/>
                <w:sz w:val="20"/>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E23C5" w:rsidRPr="001E23C5" w:rsidRDefault="001E23C5" w:rsidP="001E23C5">
            <w:pPr>
              <w:suppressAutoHyphens/>
              <w:autoSpaceDE w:val="0"/>
              <w:spacing w:after="0" w:line="240" w:lineRule="auto"/>
              <w:ind w:left="142"/>
              <w:rPr>
                <w:rFonts w:eastAsia="Arial Unicode MS"/>
                <w:sz w:val="20"/>
                <w:szCs w:val="20"/>
                <w:lang w:eastAsia="ar-SA"/>
              </w:rPr>
            </w:pPr>
          </w:p>
        </w:tc>
      </w:tr>
      <w:tr w:rsidR="001E23C5" w:rsidRPr="001E23C5" w:rsidTr="001E23C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ind w:left="79"/>
              <w:rPr>
                <w:rFonts w:eastAsia="Arial Unicode MS"/>
                <w:sz w:val="20"/>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E23C5" w:rsidRPr="001E23C5" w:rsidRDefault="001E23C5" w:rsidP="001E23C5">
            <w:pPr>
              <w:suppressAutoHyphens/>
              <w:autoSpaceDE w:val="0"/>
              <w:spacing w:after="0" w:line="240" w:lineRule="auto"/>
              <w:ind w:left="142"/>
              <w:rPr>
                <w:rFonts w:eastAsia="Arial Unicode MS"/>
                <w:sz w:val="20"/>
                <w:szCs w:val="20"/>
                <w:lang w:eastAsia="ar-SA"/>
              </w:rPr>
            </w:pPr>
          </w:p>
        </w:tc>
      </w:tr>
      <w:tr w:rsidR="001E23C5" w:rsidRPr="001E23C5" w:rsidTr="001E23C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ind w:left="79"/>
              <w:rPr>
                <w:rFonts w:eastAsia="Arial Unicode MS"/>
                <w:sz w:val="20"/>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E23C5" w:rsidRPr="001E23C5" w:rsidRDefault="001E23C5" w:rsidP="001E23C5">
            <w:pPr>
              <w:suppressAutoHyphens/>
              <w:autoSpaceDE w:val="0"/>
              <w:spacing w:after="0" w:line="240" w:lineRule="auto"/>
              <w:ind w:left="142"/>
              <w:rPr>
                <w:rFonts w:eastAsia="Arial Unicode MS"/>
                <w:sz w:val="20"/>
                <w:szCs w:val="20"/>
                <w:lang w:eastAsia="ar-SA"/>
              </w:rPr>
            </w:pPr>
          </w:p>
        </w:tc>
      </w:tr>
      <w:tr w:rsidR="001E23C5" w:rsidRPr="001E23C5" w:rsidTr="001E23C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ind w:left="79"/>
              <w:rPr>
                <w:rFonts w:eastAsia="Arial Unicode MS"/>
                <w:sz w:val="20"/>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E23C5" w:rsidRPr="001E23C5" w:rsidRDefault="001E23C5" w:rsidP="001E23C5">
            <w:pPr>
              <w:suppressAutoHyphens/>
              <w:autoSpaceDE w:val="0"/>
              <w:spacing w:after="0" w:line="240" w:lineRule="auto"/>
              <w:ind w:left="142"/>
              <w:rPr>
                <w:rFonts w:eastAsia="Arial Unicode MS"/>
                <w:sz w:val="20"/>
                <w:szCs w:val="20"/>
                <w:lang w:eastAsia="ar-SA"/>
              </w:rPr>
            </w:pPr>
          </w:p>
        </w:tc>
      </w:tr>
      <w:tr w:rsidR="001E23C5" w:rsidRPr="001E23C5" w:rsidTr="001E23C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ind w:left="79"/>
              <w:rPr>
                <w:rFonts w:eastAsia="Arial Unicode MS"/>
                <w:sz w:val="20"/>
                <w:szCs w:val="20"/>
                <w:lang w:eastAsia="ar-SA"/>
              </w:rPr>
            </w:pPr>
            <w:r w:rsidRPr="001E23C5">
              <w:rPr>
                <w:rFonts w:eastAsia="Arial Unicode MS"/>
                <w:sz w:val="20"/>
                <w:szCs w:val="20"/>
                <w:lang w:eastAsia="ar-SA"/>
              </w:rPr>
              <w:t xml:space="preserve">Необходимостью приведения адреса земельного участка, здания (строения), сооружения, помещения, </w:t>
            </w:r>
            <w:proofErr w:type="spellStart"/>
            <w:r w:rsidRPr="001E23C5">
              <w:rPr>
                <w:rFonts w:eastAsia="Arial Unicode MS"/>
                <w:sz w:val="20"/>
                <w:szCs w:val="20"/>
                <w:lang w:eastAsia="ar-SA"/>
              </w:rPr>
              <w:t>машино</w:t>
            </w:r>
            <w:proofErr w:type="spellEnd"/>
            <w:r w:rsidRPr="001E23C5">
              <w:rPr>
                <w:rFonts w:eastAsia="Arial Unicode MS"/>
                <w:sz w:val="20"/>
                <w:szCs w:val="20"/>
                <w:lang w:eastAsia="ar-SA"/>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sidRPr="001E23C5">
              <w:rPr>
                <w:rFonts w:eastAsia="Arial Unicode MS"/>
                <w:sz w:val="20"/>
                <w:szCs w:val="20"/>
                <w:lang w:eastAsia="ar-SA"/>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1E23C5">
              <w:rPr>
                <w:rFonts w:eastAsia="Arial Unicode MS"/>
                <w:sz w:val="20"/>
                <w:szCs w:val="20"/>
                <w:lang w:eastAsia="ar-SA"/>
              </w:rPr>
              <w:t>машино</w:t>
            </w:r>
            <w:proofErr w:type="spellEnd"/>
            <w:r w:rsidRPr="001E23C5">
              <w:rPr>
                <w:rFonts w:eastAsia="Arial Unicode MS"/>
                <w:sz w:val="20"/>
                <w:szCs w:val="20"/>
                <w:lang w:eastAsia="ar-SA"/>
              </w:rPr>
              <w:t>-место</w:t>
            </w:r>
            <w:proofErr w:type="gramEnd"/>
          </w:p>
        </w:tc>
      </w:tr>
      <w:tr w:rsidR="001E23C5" w:rsidRPr="001E23C5" w:rsidTr="001E23C5">
        <w:trPr>
          <w:trHeight w:val="84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ind w:left="79"/>
              <w:rPr>
                <w:rFonts w:eastAsia="Arial Unicode MS"/>
                <w:sz w:val="20"/>
                <w:szCs w:val="20"/>
                <w:lang w:eastAsia="ar-SA"/>
              </w:rPr>
            </w:pPr>
            <w:r w:rsidRPr="001E23C5">
              <w:rPr>
                <w:rFonts w:eastAsia="Arial Unicode MS"/>
                <w:sz w:val="20"/>
                <w:szCs w:val="20"/>
                <w:lang w:eastAsia="ar-SA"/>
              </w:rPr>
              <w:t xml:space="preserve">Кадастровый номер земельного участка, здания (строения), сооружения, помещения, </w:t>
            </w:r>
            <w:proofErr w:type="spellStart"/>
            <w:r w:rsidRPr="001E23C5">
              <w:rPr>
                <w:rFonts w:eastAsia="Arial Unicode MS"/>
                <w:sz w:val="20"/>
                <w:szCs w:val="20"/>
                <w:lang w:eastAsia="ar-SA"/>
              </w:rPr>
              <w:t>машино</w:t>
            </w:r>
            <w:proofErr w:type="spellEnd"/>
            <w:r w:rsidRPr="001E23C5">
              <w:rPr>
                <w:rFonts w:eastAsia="Arial Unicode MS"/>
                <w:sz w:val="20"/>
                <w:szCs w:val="20"/>
                <w:lang w:eastAsia="ar-SA"/>
              </w:rPr>
              <w:t>-места</w:t>
            </w:r>
          </w:p>
        </w:tc>
        <w:tc>
          <w:tcPr>
            <w:tcW w:w="5386" w:type="dxa"/>
            <w:gridSpan w:val="9"/>
            <w:tcBorders>
              <w:top w:val="single" w:sz="4" w:space="0" w:color="auto"/>
              <w:left w:val="single" w:sz="4" w:space="0" w:color="auto"/>
              <w:bottom w:val="single" w:sz="4" w:space="0" w:color="auto"/>
              <w:right w:val="single" w:sz="4" w:space="0" w:color="auto"/>
            </w:tcBorders>
          </w:tcPr>
          <w:p w:rsidR="001E23C5" w:rsidRPr="001E23C5" w:rsidRDefault="001E23C5" w:rsidP="001E23C5">
            <w:pPr>
              <w:suppressAutoHyphens/>
              <w:autoSpaceDE w:val="0"/>
              <w:spacing w:after="0" w:line="240" w:lineRule="auto"/>
              <w:ind w:left="142"/>
              <w:rPr>
                <w:rFonts w:eastAsia="Arial Unicode MS"/>
                <w:sz w:val="20"/>
                <w:szCs w:val="20"/>
                <w:lang w:eastAsia="ar-SA"/>
              </w:rPr>
            </w:pPr>
            <w:r w:rsidRPr="001E23C5">
              <w:rPr>
                <w:rFonts w:eastAsia="Arial Unicode MS"/>
                <w:sz w:val="20"/>
                <w:szCs w:val="20"/>
                <w:lang w:eastAsia="ar-SA"/>
              </w:rPr>
              <w:t xml:space="preserve">Существующий адрес земельного участка, здания (строения), сооружения, помещения, </w:t>
            </w:r>
            <w:proofErr w:type="spellStart"/>
            <w:r w:rsidRPr="001E23C5">
              <w:rPr>
                <w:rFonts w:eastAsia="Arial Unicode MS"/>
                <w:sz w:val="20"/>
                <w:szCs w:val="20"/>
                <w:lang w:eastAsia="ar-SA"/>
              </w:rPr>
              <w:t>машино</w:t>
            </w:r>
            <w:proofErr w:type="spellEnd"/>
            <w:r w:rsidRPr="001E23C5">
              <w:rPr>
                <w:rFonts w:eastAsia="Arial Unicode MS"/>
                <w:sz w:val="20"/>
                <w:szCs w:val="20"/>
                <w:lang w:eastAsia="ar-SA"/>
              </w:rPr>
              <w:t>-места</w:t>
            </w:r>
          </w:p>
        </w:tc>
      </w:tr>
      <w:tr w:rsidR="001E23C5" w:rsidRPr="001E23C5" w:rsidTr="001E23C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ind w:left="142"/>
              <w:rPr>
                <w:rFonts w:eastAsia="Arial Unicode MS"/>
                <w:sz w:val="20"/>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E23C5" w:rsidRPr="001E23C5" w:rsidRDefault="001E23C5" w:rsidP="001E23C5">
            <w:pPr>
              <w:suppressAutoHyphens/>
              <w:autoSpaceDE w:val="0"/>
              <w:spacing w:after="0" w:line="240" w:lineRule="auto"/>
              <w:ind w:left="142"/>
              <w:rPr>
                <w:rFonts w:eastAsia="Arial Unicode MS"/>
                <w:sz w:val="20"/>
                <w:szCs w:val="20"/>
                <w:lang w:eastAsia="ar-SA"/>
              </w:rPr>
            </w:pPr>
          </w:p>
        </w:tc>
      </w:tr>
      <w:tr w:rsidR="001E23C5" w:rsidRPr="001E23C5" w:rsidTr="001E23C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ind w:left="142"/>
              <w:rPr>
                <w:rFonts w:eastAsia="Arial Unicode MS"/>
                <w:sz w:val="20"/>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E23C5" w:rsidRPr="001E23C5" w:rsidRDefault="001E23C5" w:rsidP="001E23C5">
            <w:pPr>
              <w:suppressAutoHyphens/>
              <w:autoSpaceDE w:val="0"/>
              <w:spacing w:after="0" w:line="240" w:lineRule="auto"/>
              <w:ind w:left="142"/>
              <w:rPr>
                <w:rFonts w:eastAsia="Arial Unicode MS"/>
                <w:sz w:val="20"/>
                <w:szCs w:val="20"/>
                <w:lang w:eastAsia="ar-SA"/>
              </w:rPr>
            </w:pPr>
          </w:p>
        </w:tc>
      </w:tr>
      <w:tr w:rsidR="001E23C5" w:rsidRPr="001E23C5" w:rsidTr="001E23C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ind w:left="142"/>
              <w:rPr>
                <w:rFonts w:eastAsia="Arial Unicode MS"/>
                <w:sz w:val="20"/>
                <w:szCs w:val="20"/>
                <w:lang w:eastAsia="ar-SA"/>
              </w:rPr>
            </w:pPr>
            <w:r w:rsidRPr="001E23C5">
              <w:rPr>
                <w:rFonts w:eastAsia="Arial Unicode MS"/>
                <w:sz w:val="20"/>
                <w:szCs w:val="20"/>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E23C5" w:rsidRPr="001E23C5" w:rsidRDefault="001E23C5" w:rsidP="001E23C5">
            <w:pPr>
              <w:suppressAutoHyphens/>
              <w:autoSpaceDE w:val="0"/>
              <w:spacing w:after="0" w:line="240" w:lineRule="auto"/>
              <w:ind w:left="142"/>
              <w:rPr>
                <w:rFonts w:eastAsia="Arial Unicode MS"/>
                <w:sz w:val="20"/>
                <w:szCs w:val="20"/>
                <w:lang w:eastAsia="ar-SA"/>
              </w:rPr>
            </w:pPr>
          </w:p>
        </w:tc>
      </w:tr>
      <w:tr w:rsidR="001E23C5" w:rsidRPr="001E23C5" w:rsidTr="001E23C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ind w:left="142"/>
              <w:rPr>
                <w:rFonts w:eastAsia="Arial Unicode MS"/>
                <w:sz w:val="20"/>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E23C5" w:rsidRPr="001E23C5" w:rsidRDefault="001E23C5" w:rsidP="001E23C5">
            <w:pPr>
              <w:suppressAutoHyphens/>
              <w:autoSpaceDE w:val="0"/>
              <w:spacing w:after="0" w:line="240" w:lineRule="auto"/>
              <w:ind w:left="142"/>
              <w:rPr>
                <w:rFonts w:eastAsia="Arial Unicode MS"/>
                <w:sz w:val="20"/>
                <w:szCs w:val="20"/>
                <w:lang w:eastAsia="ar-SA"/>
              </w:rPr>
            </w:pPr>
          </w:p>
        </w:tc>
      </w:tr>
      <w:tr w:rsidR="001E23C5" w:rsidRPr="001E23C5" w:rsidTr="001E23C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ind w:left="142"/>
              <w:rPr>
                <w:rFonts w:eastAsia="Arial Unicode MS"/>
                <w:sz w:val="20"/>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E23C5" w:rsidRPr="001E23C5" w:rsidRDefault="001E23C5" w:rsidP="001E23C5">
            <w:pPr>
              <w:suppressAutoHyphens/>
              <w:autoSpaceDE w:val="0"/>
              <w:spacing w:after="0" w:line="240" w:lineRule="auto"/>
              <w:ind w:left="142"/>
              <w:rPr>
                <w:rFonts w:eastAsia="Arial Unicode MS"/>
                <w:sz w:val="20"/>
                <w:szCs w:val="20"/>
                <w:lang w:eastAsia="ar-SA"/>
              </w:rPr>
            </w:pPr>
          </w:p>
        </w:tc>
      </w:tr>
      <w:tr w:rsidR="001E23C5" w:rsidRPr="001E23C5" w:rsidTr="001E23C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ind w:left="142"/>
              <w:rPr>
                <w:rFonts w:eastAsia="Arial Unicode MS"/>
                <w:sz w:val="20"/>
                <w:szCs w:val="20"/>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1E23C5" w:rsidRPr="001E23C5" w:rsidRDefault="001E23C5" w:rsidP="001E23C5">
            <w:pPr>
              <w:suppressAutoHyphens/>
              <w:autoSpaceDE w:val="0"/>
              <w:spacing w:after="0" w:line="240" w:lineRule="auto"/>
              <w:ind w:left="142"/>
              <w:rPr>
                <w:rFonts w:eastAsia="Arial Unicode MS"/>
                <w:sz w:val="20"/>
                <w:szCs w:val="20"/>
                <w:lang w:eastAsia="ar-SA"/>
              </w:rPr>
            </w:pPr>
            <w:r w:rsidRPr="001E23C5">
              <w:rPr>
                <w:rFonts w:eastAsia="Arial Unicode MS"/>
                <w:sz w:val="20"/>
                <w:szCs w:val="20"/>
                <w:lang w:eastAsia="ar-SA"/>
              </w:rPr>
              <w:t xml:space="preserve">Отсутствием у земельного участка, здания (строения), сооружения, помещения, </w:t>
            </w:r>
            <w:proofErr w:type="spellStart"/>
            <w:r w:rsidRPr="001E23C5">
              <w:rPr>
                <w:rFonts w:eastAsia="Arial Unicode MS"/>
                <w:sz w:val="20"/>
                <w:szCs w:val="20"/>
                <w:lang w:eastAsia="ar-SA"/>
              </w:rPr>
              <w:t>машино</w:t>
            </w:r>
            <w:proofErr w:type="spellEnd"/>
            <w:r w:rsidRPr="001E23C5">
              <w:rPr>
                <w:rFonts w:eastAsia="Arial Unicode MS"/>
                <w:sz w:val="20"/>
                <w:szCs w:val="20"/>
                <w:lang w:eastAsia="ar-SA"/>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1E23C5" w:rsidRPr="001E23C5" w:rsidTr="001E23C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 xml:space="preserve">Кадастровый номер земельного участка, здания (строения), сооружения, помещения, </w:t>
            </w:r>
            <w:proofErr w:type="spellStart"/>
            <w:r w:rsidRPr="001E23C5">
              <w:rPr>
                <w:rFonts w:eastAsia="Arial Unicode MS"/>
                <w:sz w:val="20"/>
                <w:szCs w:val="20"/>
                <w:lang w:eastAsia="ar-SA"/>
              </w:rPr>
              <w:t>машино</w:t>
            </w:r>
            <w:proofErr w:type="spellEnd"/>
            <w:r w:rsidRPr="001E23C5">
              <w:rPr>
                <w:rFonts w:eastAsia="Arial Unicode MS"/>
                <w:sz w:val="20"/>
                <w:szCs w:val="20"/>
                <w:lang w:eastAsia="ar-SA"/>
              </w:rPr>
              <w:t>-места</w:t>
            </w:r>
          </w:p>
        </w:tc>
        <w:tc>
          <w:tcPr>
            <w:tcW w:w="5386" w:type="dxa"/>
            <w:gridSpan w:val="9"/>
            <w:tcBorders>
              <w:top w:val="single" w:sz="4" w:space="0" w:color="auto"/>
              <w:left w:val="single" w:sz="4" w:space="0" w:color="auto"/>
              <w:bottom w:val="single" w:sz="4" w:space="0" w:color="auto"/>
              <w:right w:val="single" w:sz="4" w:space="0" w:color="auto"/>
            </w:tcBorders>
          </w:tcPr>
          <w:p w:rsidR="001E23C5" w:rsidRPr="001E23C5" w:rsidRDefault="001E23C5" w:rsidP="001E23C5">
            <w:pPr>
              <w:suppressAutoHyphens/>
              <w:autoSpaceDE w:val="0"/>
              <w:spacing w:after="0" w:line="240" w:lineRule="auto"/>
              <w:ind w:left="142"/>
              <w:rPr>
                <w:rFonts w:eastAsia="Arial Unicode MS"/>
                <w:sz w:val="20"/>
                <w:szCs w:val="20"/>
                <w:lang w:eastAsia="ar-SA"/>
              </w:rPr>
            </w:pPr>
            <w:r w:rsidRPr="001E23C5">
              <w:rPr>
                <w:rFonts w:eastAsia="Arial Unicode MS"/>
                <w:sz w:val="20"/>
                <w:szCs w:val="20"/>
                <w:lang w:eastAsia="ar-SA"/>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E23C5" w:rsidRPr="001E23C5" w:rsidTr="001E23C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ind w:left="142"/>
              <w:rPr>
                <w:rFonts w:eastAsia="Arial Unicode MS"/>
                <w:sz w:val="20"/>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E23C5" w:rsidRPr="001E23C5" w:rsidRDefault="001E23C5" w:rsidP="001E23C5">
            <w:pPr>
              <w:suppressAutoHyphens/>
              <w:autoSpaceDE w:val="0"/>
              <w:spacing w:after="0" w:line="240" w:lineRule="auto"/>
              <w:ind w:left="142"/>
              <w:rPr>
                <w:rFonts w:eastAsia="Arial Unicode MS"/>
                <w:sz w:val="20"/>
                <w:szCs w:val="20"/>
                <w:lang w:eastAsia="ar-SA"/>
              </w:rPr>
            </w:pPr>
          </w:p>
        </w:tc>
      </w:tr>
      <w:tr w:rsidR="001E23C5" w:rsidRPr="001E23C5" w:rsidTr="001E23C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ind w:left="142"/>
              <w:rPr>
                <w:rFonts w:eastAsia="Arial Unicode MS"/>
                <w:sz w:val="20"/>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E23C5" w:rsidRPr="001E23C5" w:rsidRDefault="001E23C5" w:rsidP="001E23C5">
            <w:pPr>
              <w:suppressAutoHyphens/>
              <w:autoSpaceDE w:val="0"/>
              <w:spacing w:after="0" w:line="240" w:lineRule="auto"/>
              <w:ind w:left="142"/>
              <w:rPr>
                <w:rFonts w:eastAsia="Arial Unicode MS"/>
                <w:sz w:val="20"/>
                <w:szCs w:val="20"/>
                <w:lang w:eastAsia="ar-SA"/>
              </w:rPr>
            </w:pPr>
          </w:p>
        </w:tc>
      </w:tr>
      <w:tr w:rsidR="001E23C5" w:rsidRPr="001E23C5" w:rsidTr="001E23C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E23C5" w:rsidRPr="001E23C5" w:rsidRDefault="001E23C5" w:rsidP="001E23C5">
            <w:pPr>
              <w:suppressAutoHyphens/>
              <w:autoSpaceDE w:val="0"/>
              <w:spacing w:after="0" w:line="240" w:lineRule="auto"/>
              <w:ind w:left="142"/>
              <w:rPr>
                <w:rFonts w:eastAsia="Arial Unicode MS"/>
                <w:sz w:val="20"/>
                <w:szCs w:val="20"/>
                <w:lang w:eastAsia="ar-SA"/>
              </w:rPr>
            </w:pPr>
          </w:p>
        </w:tc>
      </w:tr>
      <w:tr w:rsidR="001E23C5" w:rsidRPr="001E23C5" w:rsidTr="001E23C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ind w:left="142"/>
              <w:rPr>
                <w:rFonts w:eastAsia="Arial Unicode MS"/>
                <w:sz w:val="20"/>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E23C5" w:rsidRPr="001E23C5" w:rsidRDefault="001E23C5" w:rsidP="001E23C5">
            <w:pPr>
              <w:suppressAutoHyphens/>
              <w:autoSpaceDE w:val="0"/>
              <w:spacing w:after="0" w:line="240" w:lineRule="auto"/>
              <w:ind w:left="142"/>
              <w:rPr>
                <w:rFonts w:eastAsia="Arial Unicode MS"/>
                <w:sz w:val="20"/>
                <w:szCs w:val="20"/>
                <w:lang w:eastAsia="ar-SA"/>
              </w:rPr>
            </w:pPr>
          </w:p>
        </w:tc>
      </w:tr>
      <w:tr w:rsidR="001E23C5" w:rsidRPr="001E23C5" w:rsidTr="001E23C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ind w:left="142"/>
              <w:rPr>
                <w:rFonts w:eastAsia="Arial Unicode MS"/>
                <w:sz w:val="20"/>
                <w:szCs w:val="20"/>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E23C5" w:rsidRPr="001E23C5" w:rsidRDefault="001E23C5" w:rsidP="001E23C5">
            <w:pPr>
              <w:suppressAutoHyphens/>
              <w:autoSpaceDE w:val="0"/>
              <w:spacing w:after="0" w:line="240" w:lineRule="auto"/>
              <w:ind w:left="142"/>
              <w:rPr>
                <w:rFonts w:eastAsia="Arial Unicode MS"/>
                <w:sz w:val="20"/>
                <w:szCs w:val="20"/>
                <w:lang w:eastAsia="ar-SA"/>
              </w:rPr>
            </w:pPr>
          </w:p>
        </w:tc>
      </w:tr>
    </w:tbl>
    <w:p w:rsidR="001E23C5" w:rsidRPr="001E23C5" w:rsidRDefault="001E23C5" w:rsidP="001E23C5">
      <w:pPr>
        <w:suppressAutoHyphens/>
        <w:autoSpaceDE w:val="0"/>
        <w:spacing w:after="0" w:line="240" w:lineRule="auto"/>
        <w:jc w:val="both"/>
        <w:rPr>
          <w:rFonts w:eastAsia="Arial Unicode MS"/>
          <w:sz w:val="20"/>
          <w:szCs w:val="20"/>
          <w:lang w:eastAsia="ar-SA"/>
        </w:rPr>
      </w:pPr>
      <w:r w:rsidRPr="001E23C5">
        <w:rPr>
          <w:rFonts w:eastAsia="Arial Unicode MS"/>
          <w:sz w:val="20"/>
          <w:szCs w:val="20"/>
          <w:lang w:eastAsia="ar-SA"/>
        </w:rPr>
        <w:t>&lt;3&gt; Строка дублируется для каждого разделенного помещения.</w:t>
      </w:r>
    </w:p>
    <w:p w:rsidR="001E23C5" w:rsidRPr="001E23C5" w:rsidRDefault="001E23C5" w:rsidP="001E23C5">
      <w:pPr>
        <w:suppressAutoHyphens/>
        <w:autoSpaceDE w:val="0"/>
        <w:spacing w:after="0" w:line="240" w:lineRule="auto"/>
        <w:jc w:val="both"/>
        <w:rPr>
          <w:rFonts w:eastAsia="Arial Unicode MS"/>
          <w:sz w:val="20"/>
          <w:szCs w:val="20"/>
          <w:lang w:eastAsia="ar-SA"/>
        </w:rPr>
      </w:pPr>
      <w:r w:rsidRPr="001E23C5">
        <w:rPr>
          <w:rFonts w:eastAsia="Arial Unicode MS"/>
          <w:sz w:val="20"/>
          <w:szCs w:val="20"/>
          <w:lang w:eastAsia="ar-SA"/>
        </w:rPr>
        <w:t>&lt;4&gt; Строка дублируется для каждого объединенного помещения.</w:t>
      </w:r>
    </w:p>
    <w:p w:rsidR="001E23C5" w:rsidRPr="001E23C5" w:rsidRDefault="001E23C5" w:rsidP="001E23C5">
      <w:pPr>
        <w:suppressAutoHyphens/>
        <w:autoSpaceDE w:val="0"/>
        <w:spacing w:after="0" w:line="240" w:lineRule="auto"/>
        <w:rPr>
          <w:rFonts w:eastAsia="Arial Unicode MS"/>
          <w:sz w:val="20"/>
          <w:szCs w:val="20"/>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3374"/>
        <w:gridCol w:w="1587"/>
        <w:gridCol w:w="1843"/>
        <w:gridCol w:w="1984"/>
      </w:tblGrid>
      <w:tr w:rsidR="001E23C5" w:rsidRPr="001E23C5" w:rsidTr="001E23C5">
        <w:tc>
          <w:tcPr>
            <w:tcW w:w="59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Лист № ___</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Всего листов ___</w:t>
            </w:r>
          </w:p>
        </w:tc>
      </w:tr>
      <w:tr w:rsidR="001E23C5" w:rsidRPr="001E23C5" w:rsidTr="001E23C5">
        <w:tc>
          <w:tcPr>
            <w:tcW w:w="9781" w:type="dxa"/>
            <w:gridSpan w:val="6"/>
            <w:tcBorders>
              <w:top w:val="single" w:sz="4" w:space="0" w:color="auto"/>
              <w:bottom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jc w:val="center"/>
              <w:rPr>
                <w:rFonts w:eastAsia="Arial Unicode MS"/>
                <w:sz w:val="20"/>
                <w:szCs w:val="20"/>
                <w:lang w:eastAsia="ar-SA"/>
              </w:rPr>
            </w:pPr>
            <w:r w:rsidRPr="001E23C5">
              <w:rPr>
                <w:rFonts w:eastAsia="Arial Unicode MS"/>
                <w:sz w:val="20"/>
                <w:szCs w:val="20"/>
                <w:lang w:eastAsia="ar-SA"/>
              </w:rPr>
              <w:t>3.3</w:t>
            </w:r>
          </w:p>
        </w:tc>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Аннулировать адрес объекта адресации:</w:t>
            </w:r>
          </w:p>
        </w:tc>
      </w:tr>
      <w:tr w:rsidR="001E23C5" w:rsidRPr="001E23C5"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 xml:space="preserve">Наименование муниципального района, городского, муниципального округа или внутригородской </w:t>
            </w:r>
            <w:r w:rsidRPr="001E23C5">
              <w:rPr>
                <w:rFonts w:eastAsia="Arial Unicode MS"/>
                <w:sz w:val="20"/>
                <w:szCs w:val="20"/>
                <w:lang w:eastAsia="ar-SA"/>
              </w:rPr>
              <w:lastRenderedPageBreak/>
              <w:t>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 xml:space="preserve">В связи </w:t>
            </w:r>
            <w:proofErr w:type="gramStart"/>
            <w:r w:rsidRPr="001E23C5">
              <w:rPr>
                <w:rFonts w:eastAsia="Arial Unicode MS"/>
                <w:sz w:val="20"/>
                <w:szCs w:val="20"/>
                <w:lang w:eastAsia="ar-SA"/>
              </w:rPr>
              <w:t>с</w:t>
            </w:r>
            <w:proofErr w:type="gramEnd"/>
            <w:r w:rsidRPr="001E23C5">
              <w:rPr>
                <w:rFonts w:eastAsia="Arial Unicode MS"/>
                <w:sz w:val="20"/>
                <w:szCs w:val="20"/>
                <w:lang w:eastAsia="ar-SA"/>
              </w:rPr>
              <w:t>:</w:t>
            </w:r>
          </w:p>
        </w:tc>
      </w:tr>
      <w:tr w:rsidR="001E23C5" w:rsidRPr="001E23C5"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1E23C5" w:rsidRPr="001E23C5"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1E23C5" w:rsidRPr="001E23C5"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Присвоением объекту адресации нового адреса</w:t>
            </w:r>
          </w:p>
        </w:tc>
      </w:tr>
      <w:tr w:rsidR="001E23C5" w:rsidRPr="001E23C5"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bl>
    <w:p w:rsidR="001E23C5" w:rsidRPr="001E23C5" w:rsidRDefault="001E23C5" w:rsidP="001E23C5">
      <w:pPr>
        <w:suppressAutoHyphens/>
        <w:autoSpaceDE w:val="0"/>
        <w:spacing w:after="0" w:line="240" w:lineRule="auto"/>
        <w:rPr>
          <w:rFonts w:eastAsia="Arial Unicode MS"/>
          <w:sz w:val="20"/>
          <w:szCs w:val="20"/>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425"/>
        <w:gridCol w:w="425"/>
        <w:gridCol w:w="921"/>
        <w:gridCol w:w="922"/>
        <w:gridCol w:w="497"/>
        <w:gridCol w:w="548"/>
        <w:gridCol w:w="356"/>
        <w:gridCol w:w="867"/>
        <w:gridCol w:w="145"/>
        <w:gridCol w:w="828"/>
        <w:gridCol w:w="870"/>
        <w:gridCol w:w="542"/>
        <w:gridCol w:w="1442"/>
      </w:tblGrid>
      <w:tr w:rsidR="001E23C5" w:rsidRPr="001E23C5" w:rsidTr="001E23C5">
        <w:tc>
          <w:tcPr>
            <w:tcW w:w="595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Лист №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Всего листов ___</w:t>
            </w:r>
          </w:p>
        </w:tc>
      </w:tr>
      <w:tr w:rsidR="001E23C5" w:rsidRPr="001E23C5" w:rsidTr="001E23C5">
        <w:tc>
          <w:tcPr>
            <w:tcW w:w="9781" w:type="dxa"/>
            <w:gridSpan w:val="15"/>
            <w:tcBorders>
              <w:top w:val="single" w:sz="4" w:space="0" w:color="auto"/>
              <w:bottom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jc w:val="center"/>
              <w:rPr>
                <w:rFonts w:eastAsia="Arial Unicode MS"/>
                <w:sz w:val="20"/>
                <w:szCs w:val="20"/>
                <w:lang w:eastAsia="ar-SA"/>
              </w:rPr>
            </w:pPr>
            <w:r w:rsidRPr="001E23C5">
              <w:rPr>
                <w:rFonts w:eastAsia="Arial Unicode MS"/>
                <w:sz w:val="20"/>
                <w:szCs w:val="20"/>
                <w:lang w:eastAsia="ar-SA"/>
              </w:rPr>
              <w:t>4</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Собственник объекта адресации или лицо, обладающее иным вещным правом на объект адресации</w:t>
            </w:r>
          </w:p>
        </w:tc>
      </w:tr>
      <w:tr w:rsidR="001E23C5" w:rsidRPr="001E23C5" w:rsidTr="001E23C5">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физическое лицо:</w:t>
            </w:r>
          </w:p>
        </w:tc>
      </w:tr>
      <w:tr w:rsidR="001E23C5" w:rsidRPr="001E23C5" w:rsidTr="001E23C5">
        <w:tc>
          <w:tcPr>
            <w:tcW w:w="568" w:type="dxa"/>
            <w:vMerge w:val="restart"/>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val="restart"/>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фамилия:</w:t>
            </w: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имя (полностью):</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ИНН (при наличии):</w:t>
            </w: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26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документ, удостоверяющий личность:</w:t>
            </w: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вид:</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номер:</w:t>
            </w: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дата выдачи:</w:t>
            </w: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 xml:space="preserve">кем </w:t>
            </w:r>
            <w:proofErr w:type="gramStart"/>
            <w:r w:rsidRPr="001E23C5">
              <w:rPr>
                <w:rFonts w:eastAsia="Arial Unicode MS"/>
                <w:sz w:val="20"/>
                <w:szCs w:val="20"/>
                <w:lang w:eastAsia="ar-SA"/>
              </w:rPr>
              <w:t>выдан</w:t>
            </w:r>
            <w:proofErr w:type="gramEnd"/>
            <w:r w:rsidRPr="001E23C5">
              <w:rPr>
                <w:rFonts w:eastAsia="Arial Unicode MS"/>
                <w:sz w:val="20"/>
                <w:szCs w:val="20"/>
                <w:lang w:eastAsia="ar-SA"/>
              </w:rPr>
              <w:t>:</w:t>
            </w: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41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 xml:space="preserve">«___» _______ ____ </w:t>
            </w:r>
            <w:proofErr w:type="gramStart"/>
            <w:r w:rsidRPr="001E23C5">
              <w:rPr>
                <w:rFonts w:eastAsia="Arial Unicode MS"/>
                <w:sz w:val="20"/>
                <w:szCs w:val="20"/>
                <w:lang w:eastAsia="ar-SA"/>
              </w:rPr>
              <w:t>г</w:t>
            </w:r>
            <w:proofErr w:type="gramEnd"/>
            <w:r w:rsidRPr="001E23C5">
              <w:rPr>
                <w:rFonts w:eastAsia="Arial Unicode MS"/>
                <w:sz w:val="20"/>
                <w:szCs w:val="20"/>
                <w:lang w:eastAsia="ar-SA"/>
              </w:rPr>
              <w:t>.</w:t>
            </w: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41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почтовый адрес:</w:t>
            </w:r>
          </w:p>
        </w:tc>
        <w:tc>
          <w:tcPr>
            <w:tcW w:w="32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адрес электронной почты (при наличии):</w:t>
            </w: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241"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241"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1E23C5" w:rsidRPr="001E23C5" w:rsidTr="001E23C5">
        <w:tc>
          <w:tcPr>
            <w:tcW w:w="568" w:type="dxa"/>
            <w:vMerge w:val="restart"/>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val="restart"/>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76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76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6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КПП (для российского юридического лица):</w:t>
            </w: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6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номер регистрации (для иностранного юридического лица):</w:t>
            </w: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 xml:space="preserve">«___» _______ ____ </w:t>
            </w:r>
            <w:proofErr w:type="gramStart"/>
            <w:r w:rsidRPr="001E23C5">
              <w:rPr>
                <w:rFonts w:eastAsia="Arial Unicode MS"/>
                <w:sz w:val="20"/>
                <w:szCs w:val="20"/>
                <w:lang w:eastAsia="ar-SA"/>
              </w:rPr>
              <w:t>г</w:t>
            </w:r>
            <w:proofErr w:type="gramEnd"/>
            <w:r w:rsidRPr="001E23C5">
              <w:rPr>
                <w:rFonts w:eastAsia="Arial Unicode MS"/>
                <w:sz w:val="20"/>
                <w:szCs w:val="20"/>
                <w:lang w:eastAsia="ar-SA"/>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адрес электронной почты (при наличии):</w:t>
            </w: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Вещное право на объект адресации:</w:t>
            </w:r>
          </w:p>
        </w:tc>
      </w:tr>
      <w:tr w:rsidR="001E23C5" w:rsidRPr="001E23C5" w:rsidTr="001E23C5">
        <w:tc>
          <w:tcPr>
            <w:tcW w:w="568" w:type="dxa"/>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право собственности</w:t>
            </w:r>
          </w:p>
        </w:tc>
      </w:tr>
      <w:tr w:rsidR="001E23C5" w:rsidRPr="001E23C5" w:rsidTr="001E23C5">
        <w:tc>
          <w:tcPr>
            <w:tcW w:w="568" w:type="dxa"/>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право хозяйственного ведения имуществом на объект адресации</w:t>
            </w:r>
          </w:p>
        </w:tc>
      </w:tr>
      <w:tr w:rsidR="001E23C5" w:rsidRPr="001E23C5" w:rsidTr="001E23C5">
        <w:tc>
          <w:tcPr>
            <w:tcW w:w="568" w:type="dxa"/>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право оперативного управления имуществом на объект адресации</w:t>
            </w:r>
          </w:p>
        </w:tc>
      </w:tr>
      <w:tr w:rsidR="001E23C5" w:rsidRPr="001E23C5" w:rsidTr="001E23C5">
        <w:tc>
          <w:tcPr>
            <w:tcW w:w="568" w:type="dxa"/>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право пожизненно наследуемого владения земельным участком</w:t>
            </w:r>
          </w:p>
        </w:tc>
      </w:tr>
      <w:tr w:rsidR="001E23C5" w:rsidRPr="001E23C5" w:rsidTr="001E23C5">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право постоянного (бессрочного) пользования земельным участком</w:t>
            </w:r>
          </w:p>
        </w:tc>
      </w:tr>
      <w:tr w:rsidR="001E23C5" w:rsidRPr="001E23C5" w:rsidTr="001E23C5">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jc w:val="center"/>
              <w:rPr>
                <w:rFonts w:eastAsia="Arial Unicode MS"/>
                <w:sz w:val="20"/>
                <w:szCs w:val="20"/>
                <w:lang w:eastAsia="ar-SA"/>
              </w:rPr>
            </w:pPr>
            <w:r w:rsidRPr="001E23C5">
              <w:rPr>
                <w:rFonts w:eastAsia="Arial Unicode MS"/>
                <w:sz w:val="20"/>
                <w:szCs w:val="20"/>
                <w:lang w:eastAsia="ar-SA"/>
              </w:rPr>
              <w:t>5</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w:t>
            </w:r>
            <w:r w:rsidRPr="001E23C5">
              <w:rPr>
                <w:rFonts w:eastAsia="Arial Unicode MS"/>
                <w:sz w:val="20"/>
                <w:szCs w:val="20"/>
                <w:lang w:eastAsia="ar-SA"/>
              </w:rPr>
              <w:lastRenderedPageBreak/>
              <w:t>отказе в присвоении (аннулировании) объекту адресации адреса):</w:t>
            </w:r>
          </w:p>
        </w:tc>
      </w:tr>
      <w:tr w:rsidR="001E23C5" w:rsidRPr="001E23C5" w:rsidTr="001E23C5">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7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В многофункциональном центре</w:t>
            </w:r>
          </w:p>
        </w:tc>
      </w:tr>
      <w:tr w:rsidR="001E23C5" w:rsidRPr="001E23C5" w:rsidTr="001E23C5">
        <w:tc>
          <w:tcPr>
            <w:tcW w:w="568" w:type="dxa"/>
            <w:vMerge w:val="restart"/>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73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E23C5" w:rsidRPr="001E23C5" w:rsidTr="001E23C5">
        <w:tc>
          <w:tcPr>
            <w:tcW w:w="568" w:type="dxa"/>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В личном кабинете федеральной информационной адресной системы</w:t>
            </w:r>
          </w:p>
        </w:tc>
      </w:tr>
      <w:tr w:rsidR="001E23C5" w:rsidRPr="001E23C5" w:rsidTr="001E23C5">
        <w:tc>
          <w:tcPr>
            <w:tcW w:w="5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73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jc w:val="center"/>
              <w:rPr>
                <w:rFonts w:eastAsia="Arial Unicode MS"/>
                <w:sz w:val="20"/>
                <w:szCs w:val="20"/>
                <w:lang w:eastAsia="ar-SA"/>
              </w:rPr>
            </w:pPr>
            <w:r w:rsidRPr="001E23C5">
              <w:rPr>
                <w:rFonts w:eastAsia="Arial Unicode MS"/>
                <w:sz w:val="20"/>
                <w:szCs w:val="20"/>
                <w:lang w:eastAsia="ar-SA"/>
              </w:rPr>
              <w:t>6</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Расписку в получении документов прошу:</w:t>
            </w:r>
          </w:p>
        </w:tc>
      </w:tr>
      <w:tr w:rsidR="001E23C5" w:rsidRPr="001E23C5" w:rsidTr="001E23C5">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17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Расписка получена: ___________________________________</w:t>
            </w:r>
          </w:p>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(подпись заявителя)</w:t>
            </w:r>
          </w:p>
        </w:tc>
      </w:tr>
      <w:tr w:rsidR="001E23C5" w:rsidRPr="001E23C5" w:rsidTr="001E23C5">
        <w:tc>
          <w:tcPr>
            <w:tcW w:w="5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73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Не направлять</w:t>
            </w:r>
          </w:p>
        </w:tc>
      </w:tr>
    </w:tbl>
    <w:p w:rsidR="001E23C5" w:rsidRPr="001E23C5" w:rsidRDefault="001E23C5" w:rsidP="001E23C5">
      <w:pPr>
        <w:suppressAutoHyphens/>
        <w:autoSpaceDE w:val="0"/>
        <w:spacing w:after="0" w:line="240" w:lineRule="auto"/>
        <w:rPr>
          <w:rFonts w:eastAsia="Arial Unicode MS"/>
          <w:sz w:val="20"/>
          <w:szCs w:val="20"/>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425"/>
        <w:gridCol w:w="2268"/>
        <w:gridCol w:w="514"/>
        <w:gridCol w:w="849"/>
        <w:gridCol w:w="450"/>
        <w:gridCol w:w="455"/>
        <w:gridCol w:w="142"/>
        <w:gridCol w:w="808"/>
        <w:gridCol w:w="893"/>
        <w:gridCol w:w="503"/>
        <w:gridCol w:w="1481"/>
      </w:tblGrid>
      <w:tr w:rsidR="001E23C5" w:rsidRPr="001E23C5" w:rsidTr="001E23C5">
        <w:tc>
          <w:tcPr>
            <w:tcW w:w="595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Лист №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Всего листов ___</w:t>
            </w:r>
          </w:p>
        </w:tc>
      </w:tr>
      <w:tr w:rsidR="001E23C5" w:rsidRPr="001E23C5" w:rsidTr="001E23C5">
        <w:tc>
          <w:tcPr>
            <w:tcW w:w="9781" w:type="dxa"/>
            <w:gridSpan w:val="13"/>
            <w:tcBorders>
              <w:top w:val="single" w:sz="4" w:space="0" w:color="auto"/>
              <w:bottom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jc w:val="center"/>
              <w:rPr>
                <w:rFonts w:eastAsia="Arial Unicode MS"/>
                <w:sz w:val="20"/>
                <w:szCs w:val="20"/>
                <w:lang w:eastAsia="ar-SA"/>
              </w:rPr>
            </w:pPr>
            <w:r w:rsidRPr="001E23C5">
              <w:rPr>
                <w:rFonts w:eastAsia="Arial Unicode MS"/>
                <w:sz w:val="20"/>
                <w:szCs w:val="20"/>
                <w:lang w:eastAsia="ar-SA"/>
              </w:rPr>
              <w:t>7</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Заявитель:</w:t>
            </w:r>
          </w:p>
        </w:tc>
      </w:tr>
      <w:tr w:rsidR="001E23C5" w:rsidRPr="001E23C5" w:rsidTr="001E23C5">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878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Собственник объекта адресации или лицо, обладающее иным вещным правом на объект адресации</w:t>
            </w:r>
          </w:p>
        </w:tc>
      </w:tr>
      <w:tr w:rsidR="001E23C5" w:rsidRPr="001E23C5" w:rsidTr="001E23C5">
        <w:tc>
          <w:tcPr>
            <w:tcW w:w="568" w:type="dxa"/>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878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Представитель собственника объекта адресации или лица, обладающего иным вещным правом на объект адресации</w:t>
            </w:r>
          </w:p>
        </w:tc>
      </w:tr>
      <w:tr w:rsidR="001E23C5" w:rsidRPr="001E23C5" w:rsidTr="001E23C5">
        <w:tc>
          <w:tcPr>
            <w:tcW w:w="5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физическое лицо:</w:t>
            </w: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фамилия:</w:t>
            </w: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имя (полностью):</w:t>
            </w: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ИНН (при наличии):</w:t>
            </w: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документ, удостоверяющий личность:</w:t>
            </w: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вид:</w:t>
            </w: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номер:</w:t>
            </w: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дата выдачи:</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 xml:space="preserve">кем </w:t>
            </w:r>
            <w:proofErr w:type="gramStart"/>
            <w:r w:rsidRPr="001E23C5">
              <w:rPr>
                <w:rFonts w:eastAsia="Arial Unicode MS"/>
                <w:sz w:val="20"/>
                <w:szCs w:val="20"/>
                <w:lang w:eastAsia="ar-SA"/>
              </w:rPr>
              <w:t>выдан</w:t>
            </w:r>
            <w:proofErr w:type="gramEnd"/>
            <w:r w:rsidRPr="001E23C5">
              <w:rPr>
                <w:rFonts w:eastAsia="Arial Unicode MS"/>
                <w:sz w:val="20"/>
                <w:szCs w:val="20"/>
                <w:lang w:eastAsia="ar-SA"/>
              </w:rPr>
              <w:t>:</w:t>
            </w: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41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 xml:space="preserve">«___» _______ ____ </w:t>
            </w:r>
            <w:proofErr w:type="gramStart"/>
            <w:r w:rsidRPr="001E23C5">
              <w:rPr>
                <w:rFonts w:eastAsia="Arial Unicode MS"/>
                <w:sz w:val="20"/>
                <w:szCs w:val="20"/>
                <w:lang w:eastAsia="ar-SA"/>
              </w:rPr>
              <w:t>г</w:t>
            </w:r>
            <w:proofErr w:type="gramEnd"/>
            <w:r w:rsidRPr="001E23C5">
              <w:rPr>
                <w:rFonts w:eastAsia="Arial Unicode MS"/>
                <w:sz w:val="20"/>
                <w:szCs w:val="20"/>
                <w:lang w:eastAsia="ar-SA"/>
              </w:rPr>
              <w:t>.</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41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почтовый адрес:</w:t>
            </w:r>
          </w:p>
        </w:tc>
        <w:tc>
          <w:tcPr>
            <w:tcW w:w="32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адрес электронной почты (при наличии):</w:t>
            </w: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21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21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наименование и реквизиты документа, подтверждающего полномочия представителя:</w:t>
            </w: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7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7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6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ИНН (для российского юридического лица):</w:t>
            </w: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6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номер регистрации (для иностранного юридического лица):</w:t>
            </w: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 xml:space="preserve">«___» _______ ____ </w:t>
            </w:r>
            <w:proofErr w:type="gramStart"/>
            <w:r w:rsidRPr="001E23C5">
              <w:rPr>
                <w:rFonts w:eastAsia="Arial Unicode MS"/>
                <w:sz w:val="20"/>
                <w:szCs w:val="20"/>
                <w:lang w:eastAsia="ar-SA"/>
              </w:rPr>
              <w:t>г</w:t>
            </w:r>
            <w:proofErr w:type="gramEnd"/>
            <w:r w:rsidRPr="001E23C5">
              <w:rPr>
                <w:rFonts w:eastAsia="Arial Unicode MS"/>
                <w:sz w:val="20"/>
                <w:szCs w:val="20"/>
                <w:lang w:eastAsia="ar-SA"/>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адрес электронной почты (при наличии):</w:t>
            </w: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наименование и реквизиты документа, подтверждающего полномочия представителя:</w:t>
            </w: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jc w:val="center"/>
              <w:rPr>
                <w:rFonts w:eastAsia="Arial Unicode MS"/>
                <w:sz w:val="20"/>
                <w:szCs w:val="20"/>
                <w:lang w:eastAsia="ar-SA"/>
              </w:rPr>
            </w:pPr>
            <w:r w:rsidRPr="001E23C5">
              <w:rPr>
                <w:rFonts w:eastAsia="Arial Unicode MS"/>
                <w:sz w:val="20"/>
                <w:szCs w:val="20"/>
                <w:lang w:eastAsia="ar-SA"/>
              </w:rPr>
              <w:t>8</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Документы, прилагаемые к заявлению:</w:t>
            </w:r>
          </w:p>
        </w:tc>
      </w:tr>
      <w:tr w:rsidR="001E23C5" w:rsidRPr="001E23C5"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 xml:space="preserve">Оригинал в количестве ___ экз., на ___ </w:t>
            </w:r>
            <w:proofErr w:type="gramStart"/>
            <w:r w:rsidRPr="001E23C5">
              <w:rPr>
                <w:rFonts w:eastAsia="Arial Unicode MS"/>
                <w:sz w:val="20"/>
                <w:szCs w:val="20"/>
                <w:lang w:eastAsia="ar-SA"/>
              </w:rPr>
              <w:t>л</w:t>
            </w:r>
            <w:proofErr w:type="gramEnd"/>
            <w:r w:rsidRPr="001E23C5">
              <w:rPr>
                <w:rFonts w:eastAsia="Arial Unicode MS"/>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 xml:space="preserve">Копия в количестве ___ экз., на ___ </w:t>
            </w:r>
            <w:proofErr w:type="gramStart"/>
            <w:r w:rsidRPr="001E23C5">
              <w:rPr>
                <w:rFonts w:eastAsia="Arial Unicode MS"/>
                <w:sz w:val="20"/>
                <w:szCs w:val="20"/>
                <w:lang w:eastAsia="ar-SA"/>
              </w:rPr>
              <w:t>л</w:t>
            </w:r>
            <w:proofErr w:type="gramEnd"/>
            <w:r w:rsidRPr="001E23C5">
              <w:rPr>
                <w:rFonts w:eastAsia="Arial Unicode MS"/>
                <w:sz w:val="20"/>
                <w:szCs w:val="20"/>
                <w:lang w:eastAsia="ar-SA"/>
              </w:rPr>
              <w:t>.</w:t>
            </w:r>
          </w:p>
        </w:tc>
      </w:tr>
      <w:tr w:rsidR="001E23C5" w:rsidRPr="001E23C5"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 xml:space="preserve">Оригинал в количестве ___ экз., на ___ </w:t>
            </w:r>
            <w:proofErr w:type="gramStart"/>
            <w:r w:rsidRPr="001E23C5">
              <w:rPr>
                <w:rFonts w:eastAsia="Arial Unicode MS"/>
                <w:sz w:val="20"/>
                <w:szCs w:val="20"/>
                <w:lang w:eastAsia="ar-SA"/>
              </w:rPr>
              <w:t>л</w:t>
            </w:r>
            <w:proofErr w:type="gramEnd"/>
            <w:r w:rsidRPr="001E23C5">
              <w:rPr>
                <w:rFonts w:eastAsia="Arial Unicode MS"/>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 xml:space="preserve">Копия в количестве ___ экз., на ___ </w:t>
            </w:r>
            <w:proofErr w:type="gramStart"/>
            <w:r w:rsidRPr="001E23C5">
              <w:rPr>
                <w:rFonts w:eastAsia="Arial Unicode MS"/>
                <w:sz w:val="20"/>
                <w:szCs w:val="20"/>
                <w:lang w:eastAsia="ar-SA"/>
              </w:rPr>
              <w:t>л</w:t>
            </w:r>
            <w:proofErr w:type="gramEnd"/>
            <w:r w:rsidRPr="001E23C5">
              <w:rPr>
                <w:rFonts w:eastAsia="Arial Unicode MS"/>
                <w:sz w:val="20"/>
                <w:szCs w:val="20"/>
                <w:lang w:eastAsia="ar-SA"/>
              </w:rPr>
              <w:t>.</w:t>
            </w:r>
          </w:p>
        </w:tc>
      </w:tr>
      <w:tr w:rsidR="001E23C5" w:rsidRPr="001E23C5"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 xml:space="preserve">Оригинал в количестве ___ экз., на ___ </w:t>
            </w:r>
            <w:proofErr w:type="gramStart"/>
            <w:r w:rsidRPr="001E23C5">
              <w:rPr>
                <w:rFonts w:eastAsia="Arial Unicode MS"/>
                <w:sz w:val="20"/>
                <w:szCs w:val="20"/>
                <w:lang w:eastAsia="ar-SA"/>
              </w:rPr>
              <w:t>л</w:t>
            </w:r>
            <w:proofErr w:type="gramEnd"/>
            <w:r w:rsidRPr="001E23C5">
              <w:rPr>
                <w:rFonts w:eastAsia="Arial Unicode MS"/>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 xml:space="preserve">Копия в количестве ___ экз., на ___ </w:t>
            </w:r>
            <w:proofErr w:type="gramStart"/>
            <w:r w:rsidRPr="001E23C5">
              <w:rPr>
                <w:rFonts w:eastAsia="Arial Unicode MS"/>
                <w:sz w:val="20"/>
                <w:szCs w:val="20"/>
                <w:lang w:eastAsia="ar-SA"/>
              </w:rPr>
              <w:t>л</w:t>
            </w:r>
            <w:proofErr w:type="gramEnd"/>
            <w:r w:rsidRPr="001E23C5">
              <w:rPr>
                <w:rFonts w:eastAsia="Arial Unicode MS"/>
                <w:sz w:val="20"/>
                <w:szCs w:val="20"/>
                <w:lang w:eastAsia="ar-SA"/>
              </w:rPr>
              <w:t>.</w:t>
            </w:r>
          </w:p>
        </w:tc>
      </w:tr>
      <w:tr w:rsidR="001E23C5" w:rsidRPr="001E23C5" w:rsidTr="001E23C5">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jc w:val="center"/>
              <w:rPr>
                <w:rFonts w:eastAsia="Arial Unicode MS"/>
                <w:sz w:val="20"/>
                <w:szCs w:val="20"/>
                <w:lang w:eastAsia="ar-SA"/>
              </w:rPr>
            </w:pPr>
            <w:r w:rsidRPr="001E23C5">
              <w:rPr>
                <w:rFonts w:eastAsia="Arial Unicode MS"/>
                <w:sz w:val="20"/>
                <w:szCs w:val="20"/>
                <w:lang w:eastAsia="ar-SA"/>
              </w:rPr>
              <w:lastRenderedPageBreak/>
              <w:t>9</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Примечание:</w:t>
            </w:r>
          </w:p>
        </w:tc>
      </w:tr>
      <w:tr w:rsidR="001E23C5" w:rsidRPr="001E23C5"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bl>
    <w:p w:rsidR="001E23C5" w:rsidRPr="001E23C5" w:rsidRDefault="001E23C5" w:rsidP="001E23C5">
      <w:pPr>
        <w:suppressAutoHyphens/>
        <w:autoSpaceDE w:val="0"/>
        <w:spacing w:after="0" w:line="240" w:lineRule="auto"/>
        <w:rPr>
          <w:rFonts w:eastAsia="Arial Unicode MS"/>
          <w:sz w:val="20"/>
          <w:szCs w:val="20"/>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2469"/>
        <w:gridCol w:w="2917"/>
        <w:gridCol w:w="1835"/>
        <w:gridCol w:w="1992"/>
      </w:tblGrid>
      <w:tr w:rsidR="001E23C5" w:rsidRPr="001E23C5" w:rsidTr="001E23C5">
        <w:tc>
          <w:tcPr>
            <w:tcW w:w="59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1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Лист №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Всего листов ___</w:t>
            </w:r>
          </w:p>
        </w:tc>
      </w:tr>
      <w:tr w:rsidR="001E23C5" w:rsidRPr="001E23C5" w:rsidTr="001E23C5">
        <w:tc>
          <w:tcPr>
            <w:tcW w:w="9781" w:type="dxa"/>
            <w:gridSpan w:val="5"/>
            <w:tcBorders>
              <w:top w:val="single" w:sz="4" w:space="0" w:color="auto"/>
              <w:bottom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jc w:val="center"/>
              <w:rPr>
                <w:rFonts w:eastAsia="Arial Unicode MS"/>
                <w:sz w:val="20"/>
                <w:szCs w:val="20"/>
                <w:lang w:eastAsia="ar-SA"/>
              </w:rPr>
            </w:pPr>
            <w:r w:rsidRPr="001E23C5">
              <w:rPr>
                <w:rFonts w:eastAsia="Arial Unicode MS"/>
                <w:sz w:val="20"/>
                <w:szCs w:val="20"/>
                <w:lang w:eastAsia="ar-SA"/>
              </w:rPr>
              <w:t>10</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roofErr w:type="gramStart"/>
            <w:r w:rsidRPr="001E23C5">
              <w:rPr>
                <w:rFonts w:eastAsia="Arial Unicode MS"/>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1E23C5">
              <w:rPr>
                <w:rFonts w:eastAsia="Arial Unicode MS"/>
                <w:sz w:val="20"/>
                <w:szCs w:val="20"/>
                <w:lang w:eastAsia="ar-SA"/>
              </w:rPr>
              <w:t xml:space="preserve"> автоматизированном </w:t>
            </w:r>
            <w:proofErr w:type="gramStart"/>
            <w:r w:rsidRPr="001E23C5">
              <w:rPr>
                <w:rFonts w:eastAsia="Arial Unicode MS"/>
                <w:sz w:val="20"/>
                <w:szCs w:val="20"/>
                <w:lang w:eastAsia="ar-SA"/>
              </w:rPr>
              <w:t>режиме</w:t>
            </w:r>
            <w:proofErr w:type="gramEnd"/>
            <w:r w:rsidRPr="001E23C5">
              <w:rPr>
                <w:rFonts w:eastAsia="Arial Unicode MS"/>
                <w:sz w:val="20"/>
                <w:szCs w:val="20"/>
                <w:lang w:eastAsia="ar-SA"/>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E23C5" w:rsidRPr="001E23C5" w:rsidTr="001E23C5">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jc w:val="center"/>
              <w:rPr>
                <w:rFonts w:eastAsia="Arial Unicode MS"/>
                <w:sz w:val="20"/>
                <w:szCs w:val="20"/>
                <w:lang w:eastAsia="ar-SA"/>
              </w:rPr>
            </w:pPr>
            <w:r w:rsidRPr="001E23C5">
              <w:rPr>
                <w:rFonts w:eastAsia="Arial Unicode MS"/>
                <w:sz w:val="20"/>
                <w:szCs w:val="20"/>
                <w:lang w:eastAsia="ar-SA"/>
              </w:rPr>
              <w:t>11</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Настоящим также подтверждаю, что:</w:t>
            </w:r>
          </w:p>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сведения, указанные в настоящем заявлении, на дату представления заявления достоверны;</w:t>
            </w:r>
          </w:p>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представленные правоустанавливающи</w:t>
            </w:r>
            <w:proofErr w:type="gramStart"/>
            <w:r w:rsidRPr="001E23C5">
              <w:rPr>
                <w:rFonts w:eastAsia="Arial Unicode MS"/>
                <w:sz w:val="20"/>
                <w:szCs w:val="20"/>
                <w:lang w:eastAsia="ar-SA"/>
              </w:rPr>
              <w:t>й(</w:t>
            </w:r>
            <w:proofErr w:type="spellStart"/>
            <w:proofErr w:type="gramEnd"/>
            <w:r w:rsidRPr="001E23C5">
              <w:rPr>
                <w:rFonts w:eastAsia="Arial Unicode MS"/>
                <w:sz w:val="20"/>
                <w:szCs w:val="20"/>
                <w:lang w:eastAsia="ar-SA"/>
              </w:rPr>
              <w:t>ие</w:t>
            </w:r>
            <w:proofErr w:type="spellEnd"/>
            <w:r w:rsidRPr="001E23C5">
              <w:rPr>
                <w:rFonts w:eastAsia="Arial Unicode MS"/>
                <w:sz w:val="20"/>
                <w:szCs w:val="20"/>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E23C5" w:rsidRPr="001E23C5" w:rsidTr="001E23C5">
        <w:tc>
          <w:tcPr>
            <w:tcW w:w="568" w:type="dxa"/>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jc w:val="center"/>
              <w:rPr>
                <w:rFonts w:eastAsia="Arial Unicode MS"/>
                <w:sz w:val="20"/>
                <w:szCs w:val="20"/>
                <w:lang w:eastAsia="ar-SA"/>
              </w:rPr>
            </w:pPr>
            <w:r w:rsidRPr="001E23C5">
              <w:rPr>
                <w:rFonts w:eastAsia="Arial Unicode MS"/>
                <w:sz w:val="20"/>
                <w:szCs w:val="20"/>
                <w:lang w:eastAsia="ar-SA"/>
              </w:rPr>
              <w:t>12</w:t>
            </w:r>
          </w:p>
        </w:tc>
        <w:tc>
          <w:tcPr>
            <w:tcW w:w="5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Подпись</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Дата</w:t>
            </w:r>
          </w:p>
        </w:tc>
      </w:tr>
      <w:tr w:rsidR="001E23C5" w:rsidRPr="001E23C5" w:rsidTr="001E23C5">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469"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_________________</w:t>
            </w:r>
          </w:p>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(подпись)</w:t>
            </w:r>
          </w:p>
        </w:tc>
        <w:tc>
          <w:tcPr>
            <w:tcW w:w="2917"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_______________________</w:t>
            </w:r>
          </w:p>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(инициалы, фамилия)</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 xml:space="preserve">«___» _______ ____ </w:t>
            </w:r>
            <w:proofErr w:type="gramStart"/>
            <w:r w:rsidRPr="001E23C5">
              <w:rPr>
                <w:rFonts w:eastAsia="Arial Unicode MS"/>
                <w:sz w:val="20"/>
                <w:szCs w:val="20"/>
                <w:lang w:eastAsia="ar-SA"/>
              </w:rPr>
              <w:t>г</w:t>
            </w:r>
            <w:proofErr w:type="gramEnd"/>
            <w:r w:rsidRPr="001E23C5">
              <w:rPr>
                <w:rFonts w:eastAsia="Arial Unicode MS"/>
                <w:sz w:val="20"/>
                <w:szCs w:val="20"/>
                <w:lang w:eastAsia="ar-SA"/>
              </w:rPr>
              <w:t>.</w:t>
            </w:r>
          </w:p>
        </w:tc>
      </w:tr>
      <w:tr w:rsidR="001E23C5" w:rsidRPr="001E23C5" w:rsidTr="001E23C5">
        <w:tc>
          <w:tcPr>
            <w:tcW w:w="568" w:type="dxa"/>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jc w:val="center"/>
              <w:rPr>
                <w:rFonts w:eastAsia="Arial Unicode MS"/>
                <w:sz w:val="20"/>
                <w:szCs w:val="20"/>
                <w:lang w:eastAsia="ar-SA"/>
              </w:rPr>
            </w:pPr>
            <w:r w:rsidRPr="001E23C5">
              <w:rPr>
                <w:rFonts w:eastAsia="Arial Unicode MS"/>
                <w:sz w:val="20"/>
                <w:szCs w:val="20"/>
                <w:lang w:eastAsia="ar-SA"/>
              </w:rPr>
              <w:t>13</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Отметка специалиста, принявшего заявление и приложенные к нему документы:</w:t>
            </w:r>
          </w:p>
        </w:tc>
      </w:tr>
      <w:tr w:rsidR="001E23C5" w:rsidRPr="001E23C5" w:rsidTr="001E23C5">
        <w:tc>
          <w:tcPr>
            <w:tcW w:w="568" w:type="dxa"/>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bl>
    <w:p w:rsidR="001E23C5" w:rsidRPr="001E23C5" w:rsidRDefault="001E23C5" w:rsidP="001E23C5">
      <w:pPr>
        <w:spacing w:after="0" w:line="240" w:lineRule="auto"/>
        <w:rPr>
          <w:rFonts w:eastAsia="Arial Unicode MS"/>
          <w:sz w:val="20"/>
          <w:szCs w:val="20"/>
        </w:rPr>
      </w:pPr>
    </w:p>
    <w:p w:rsidR="001E23C5" w:rsidRPr="001E23C5" w:rsidRDefault="001E23C5" w:rsidP="001E23C5">
      <w:pPr>
        <w:spacing w:after="0" w:line="240" w:lineRule="auto"/>
        <w:jc w:val="both"/>
        <w:rPr>
          <w:rFonts w:eastAsia="Arial Unicode MS"/>
          <w:sz w:val="20"/>
          <w:szCs w:val="20"/>
          <w:lang w:eastAsia="ru-RU"/>
        </w:rPr>
      </w:pPr>
      <w:r w:rsidRPr="001E23C5">
        <w:rPr>
          <w:rFonts w:eastAsia="Arial Unicode MS"/>
          <w:sz w:val="20"/>
          <w:szCs w:val="20"/>
          <w:lang w:eastAsia="ru-RU"/>
        </w:rPr>
        <w:t xml:space="preserve">Глава администрации  Бобровского сельсовета </w:t>
      </w:r>
    </w:p>
    <w:p w:rsidR="001E23C5" w:rsidRPr="001E23C5" w:rsidRDefault="001E23C5" w:rsidP="001E23C5">
      <w:pPr>
        <w:spacing w:after="0" w:line="240" w:lineRule="auto"/>
        <w:jc w:val="both"/>
        <w:rPr>
          <w:rFonts w:eastAsia="Arial Unicode MS"/>
          <w:sz w:val="20"/>
          <w:szCs w:val="20"/>
          <w:lang w:eastAsia="ru-RU"/>
        </w:rPr>
      </w:pPr>
      <w:r w:rsidRPr="001E23C5">
        <w:rPr>
          <w:rFonts w:eastAsia="Arial Unicode MS"/>
          <w:sz w:val="20"/>
          <w:szCs w:val="20"/>
          <w:lang w:eastAsia="ru-RU"/>
        </w:rPr>
        <w:t xml:space="preserve">Первомайского района                                                                                                                  </w:t>
      </w:r>
    </w:p>
    <w:p w:rsidR="001E23C5" w:rsidRPr="001E23C5" w:rsidRDefault="001E23C5" w:rsidP="001E23C5">
      <w:pPr>
        <w:spacing w:after="0" w:line="240" w:lineRule="auto"/>
        <w:ind w:left="4956"/>
        <w:rPr>
          <w:rFonts w:eastAsia="Arial Unicode MS"/>
          <w:sz w:val="20"/>
          <w:szCs w:val="20"/>
          <w:lang w:eastAsia="x-none"/>
        </w:rPr>
      </w:pPr>
    </w:p>
    <w:p w:rsidR="001E23C5" w:rsidRPr="001E23C5" w:rsidRDefault="001E23C5" w:rsidP="001E23C5">
      <w:pPr>
        <w:spacing w:after="0" w:line="240" w:lineRule="auto"/>
        <w:ind w:firstLine="709"/>
        <w:rPr>
          <w:rFonts w:eastAsia="Arial Unicode MS"/>
          <w:sz w:val="20"/>
          <w:szCs w:val="20"/>
        </w:rPr>
      </w:pPr>
    </w:p>
    <w:p w:rsidR="001E23C5" w:rsidRPr="001E23C5" w:rsidRDefault="001E23C5" w:rsidP="001E23C5">
      <w:pPr>
        <w:spacing w:after="0" w:line="240" w:lineRule="auto"/>
        <w:ind w:firstLine="709"/>
        <w:rPr>
          <w:rFonts w:eastAsia="Arial Unicode MS"/>
          <w:sz w:val="20"/>
          <w:szCs w:val="20"/>
        </w:rPr>
      </w:pPr>
      <w:r w:rsidRPr="001E23C5">
        <w:rPr>
          <w:rFonts w:eastAsia="Arial Unicode MS"/>
          <w:sz w:val="20"/>
          <w:szCs w:val="20"/>
        </w:rPr>
        <w:t>Примечание.</w:t>
      </w:r>
    </w:p>
    <w:p w:rsidR="001E23C5" w:rsidRPr="001E23C5" w:rsidRDefault="001E23C5" w:rsidP="001E23C5">
      <w:pPr>
        <w:spacing w:after="0" w:line="240" w:lineRule="auto"/>
        <w:ind w:firstLine="709"/>
        <w:jc w:val="both"/>
        <w:rPr>
          <w:rFonts w:eastAsia="Arial Unicode MS"/>
          <w:sz w:val="20"/>
          <w:szCs w:val="20"/>
        </w:rPr>
      </w:pPr>
      <w:r w:rsidRPr="001E23C5">
        <w:rPr>
          <w:rFonts w:eastAsia="Arial Unicode MS"/>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E23C5" w:rsidRPr="001E23C5" w:rsidRDefault="001E23C5" w:rsidP="001E23C5">
      <w:pPr>
        <w:spacing w:after="0" w:line="240" w:lineRule="auto"/>
        <w:ind w:firstLine="709"/>
        <w:jc w:val="both"/>
        <w:rPr>
          <w:rFonts w:eastAsia="Arial Unicode MS"/>
          <w:sz w:val="20"/>
          <w:szCs w:val="20"/>
        </w:rPr>
      </w:pPr>
      <w:r w:rsidRPr="001E23C5">
        <w:rPr>
          <w:rFonts w:eastAsia="Arial Unicode MS"/>
          <w:sz w:val="20"/>
          <w:szCs w:val="20"/>
        </w:rPr>
        <w:t xml:space="preserve">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 </w:t>
      </w:r>
    </w:p>
    <w:tbl>
      <w:tblPr>
        <w:tblW w:w="1660" w:type="dxa"/>
        <w:tblInd w:w="20" w:type="dxa"/>
        <w:tblCellMar>
          <w:left w:w="0" w:type="dxa"/>
          <w:right w:w="0" w:type="dxa"/>
        </w:tblCellMar>
        <w:tblLook w:val="04A0" w:firstRow="1" w:lastRow="0" w:firstColumn="1" w:lastColumn="0" w:noHBand="0" w:noVBand="1"/>
      </w:tblPr>
      <w:tblGrid>
        <w:gridCol w:w="122"/>
        <w:gridCol w:w="709"/>
        <w:gridCol w:w="829"/>
      </w:tblGrid>
      <w:tr w:rsidR="001E23C5" w:rsidRPr="001E23C5" w:rsidTr="001E23C5">
        <w:tc>
          <w:tcPr>
            <w:tcW w:w="122" w:type="dxa"/>
            <w:tcBorders>
              <w:right w:val="single" w:sz="8" w:space="0" w:color="000000"/>
            </w:tcBorders>
            <w:hideMark/>
          </w:tcPr>
          <w:p w:rsidR="001E23C5" w:rsidRPr="001E23C5" w:rsidRDefault="001E23C5" w:rsidP="001E23C5">
            <w:pPr>
              <w:spacing w:after="0" w:line="240" w:lineRule="auto"/>
              <w:rPr>
                <w:rFonts w:eastAsia="Arial Unicode MS"/>
                <w:sz w:val="20"/>
                <w:szCs w:val="20"/>
              </w:rPr>
            </w:pPr>
            <w:proofErr w:type="gramStart"/>
            <w:r w:rsidRPr="001E23C5">
              <w:rPr>
                <w:rFonts w:eastAsia="Arial Unicode MS"/>
                <w:sz w:val="20"/>
                <w:szCs w:val="20"/>
              </w:rPr>
              <w:t>(</w:t>
            </w:r>
            <w:proofErr w:type="gramEnd"/>
          </w:p>
        </w:tc>
        <w:tc>
          <w:tcPr>
            <w:tcW w:w="709" w:type="dxa"/>
            <w:tcBorders>
              <w:top w:val="single" w:sz="8" w:space="0" w:color="000000"/>
              <w:left w:val="single" w:sz="8" w:space="0" w:color="000000"/>
              <w:bottom w:val="single" w:sz="8" w:space="0" w:color="000000"/>
              <w:right w:val="single" w:sz="8" w:space="0" w:color="000000"/>
            </w:tcBorders>
            <w:hideMark/>
          </w:tcPr>
          <w:p w:rsidR="001E23C5" w:rsidRPr="001E23C5" w:rsidRDefault="001E23C5" w:rsidP="001E23C5">
            <w:pPr>
              <w:spacing w:after="0" w:line="240" w:lineRule="auto"/>
              <w:rPr>
                <w:rFonts w:eastAsia="Arial Unicode MS"/>
                <w:sz w:val="20"/>
                <w:szCs w:val="20"/>
              </w:rPr>
            </w:pPr>
            <w:r w:rsidRPr="001E23C5">
              <w:rPr>
                <w:rFonts w:eastAsia="Arial Unicode MS"/>
                <w:sz w:val="20"/>
                <w:szCs w:val="20"/>
              </w:rPr>
              <w:t>V</w:t>
            </w:r>
          </w:p>
        </w:tc>
        <w:tc>
          <w:tcPr>
            <w:tcW w:w="829" w:type="dxa"/>
            <w:tcBorders>
              <w:left w:val="single" w:sz="8" w:space="0" w:color="000000"/>
            </w:tcBorders>
            <w:hideMark/>
          </w:tcPr>
          <w:p w:rsidR="001E23C5" w:rsidRPr="001E23C5" w:rsidRDefault="001E23C5" w:rsidP="001E23C5">
            <w:pPr>
              <w:spacing w:after="0" w:line="240" w:lineRule="auto"/>
              <w:rPr>
                <w:rFonts w:eastAsia="Arial Unicode MS"/>
                <w:sz w:val="20"/>
                <w:szCs w:val="20"/>
              </w:rPr>
            </w:pPr>
            <w:r w:rsidRPr="001E23C5">
              <w:rPr>
                <w:rFonts w:eastAsia="Arial Unicode MS"/>
                <w:sz w:val="20"/>
                <w:szCs w:val="20"/>
              </w:rPr>
              <w:t>).</w:t>
            </w:r>
          </w:p>
        </w:tc>
      </w:tr>
    </w:tbl>
    <w:p w:rsidR="001E23C5" w:rsidRPr="001E23C5" w:rsidRDefault="001E23C5" w:rsidP="001E23C5">
      <w:pPr>
        <w:spacing w:after="0" w:line="240" w:lineRule="auto"/>
        <w:rPr>
          <w:rFonts w:eastAsia="Arial Unicode MS"/>
          <w:sz w:val="20"/>
          <w:szCs w:val="20"/>
        </w:rPr>
      </w:pPr>
    </w:p>
    <w:p w:rsidR="001E23C5" w:rsidRPr="001E23C5" w:rsidRDefault="001E23C5" w:rsidP="001E23C5">
      <w:pPr>
        <w:spacing w:after="0" w:line="240" w:lineRule="auto"/>
        <w:ind w:firstLine="709"/>
        <w:jc w:val="both"/>
        <w:rPr>
          <w:rFonts w:eastAsia="Arial Unicode MS"/>
          <w:sz w:val="20"/>
          <w:szCs w:val="20"/>
        </w:rPr>
      </w:pPr>
    </w:p>
    <w:p w:rsidR="001E23C5" w:rsidRPr="001E23C5" w:rsidRDefault="001E23C5" w:rsidP="001E23C5">
      <w:pPr>
        <w:spacing w:after="0" w:line="240" w:lineRule="auto"/>
        <w:ind w:firstLine="709"/>
        <w:jc w:val="both"/>
        <w:rPr>
          <w:rFonts w:eastAsia="Arial Unicode MS"/>
          <w:sz w:val="20"/>
          <w:szCs w:val="20"/>
        </w:rPr>
      </w:pPr>
    </w:p>
    <w:p w:rsidR="001E23C5" w:rsidRPr="001E23C5" w:rsidRDefault="001E23C5" w:rsidP="001E23C5">
      <w:pPr>
        <w:spacing w:after="0" w:line="240" w:lineRule="auto"/>
        <w:ind w:firstLine="709"/>
        <w:jc w:val="both"/>
        <w:rPr>
          <w:rFonts w:eastAsia="Arial Unicode MS"/>
          <w:sz w:val="20"/>
          <w:szCs w:val="20"/>
        </w:rPr>
      </w:pPr>
      <w:r w:rsidRPr="001E23C5">
        <w:rPr>
          <w:rFonts w:eastAsia="Arial Unicode MS"/>
          <w:sz w:val="20"/>
          <w:szCs w:val="20"/>
        </w:rPr>
        <w:t>При оформлении заявления на бумажном носителе заявителем или по его просьбе специалистом администрации,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1E23C5" w:rsidRPr="001E23C5" w:rsidRDefault="001E23C5" w:rsidP="001E23C5">
      <w:pPr>
        <w:spacing w:after="0" w:line="240" w:lineRule="auto"/>
        <w:jc w:val="both"/>
        <w:rPr>
          <w:rFonts w:eastAsia="Arial Unicode MS"/>
          <w:sz w:val="20"/>
          <w:szCs w:val="20"/>
          <w:lang w:eastAsia="ru-RU"/>
        </w:rPr>
      </w:pPr>
    </w:p>
    <w:p w:rsidR="001E23C5" w:rsidRPr="001E23C5" w:rsidRDefault="001E23C5" w:rsidP="001E23C5">
      <w:pPr>
        <w:widowControl w:val="0"/>
        <w:autoSpaceDE w:val="0"/>
        <w:autoSpaceDN w:val="0"/>
        <w:adjustRightInd w:val="0"/>
        <w:spacing w:after="0" w:line="240" w:lineRule="auto"/>
        <w:jc w:val="center"/>
        <w:outlineLvl w:val="0"/>
        <w:rPr>
          <w:rFonts w:eastAsia="Arial Unicode MS"/>
          <w:b/>
          <w:bCs/>
          <w:color w:val="26282F"/>
          <w:lang w:eastAsia="ru-RU"/>
        </w:rPr>
      </w:pPr>
      <w:r w:rsidRPr="001E23C5">
        <w:rPr>
          <w:rFonts w:eastAsia="Arial Unicode MS"/>
          <w:b/>
          <w:bCs/>
          <w:color w:val="26282F"/>
          <w:lang w:eastAsia="ru-RU"/>
        </w:rPr>
        <w:lastRenderedPageBreak/>
        <w:t>ЗАЯВЛЕНИЕ</w:t>
      </w:r>
    </w:p>
    <w:p w:rsidR="001E23C5" w:rsidRPr="001E23C5" w:rsidRDefault="001E23C5" w:rsidP="001E23C5">
      <w:pPr>
        <w:widowControl w:val="0"/>
        <w:autoSpaceDE w:val="0"/>
        <w:autoSpaceDN w:val="0"/>
        <w:adjustRightInd w:val="0"/>
        <w:spacing w:after="0" w:line="240" w:lineRule="auto"/>
        <w:jc w:val="center"/>
        <w:outlineLvl w:val="0"/>
        <w:rPr>
          <w:rFonts w:eastAsia="Arial Unicode MS"/>
          <w:lang w:eastAsia="ar-SA"/>
        </w:rPr>
      </w:pPr>
      <w:r w:rsidRPr="001E23C5">
        <w:rPr>
          <w:rFonts w:eastAsia="Arial Unicode MS"/>
          <w:b/>
          <w:bCs/>
          <w:color w:val="26282F"/>
          <w:lang w:eastAsia="ru-RU"/>
        </w:rPr>
        <w:t>о присвоении объекту адресации адреса или аннулировании его адреса</w:t>
      </w: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50"/>
        <w:gridCol w:w="18"/>
        <w:gridCol w:w="419"/>
        <w:gridCol w:w="6"/>
        <w:gridCol w:w="1771"/>
        <w:gridCol w:w="273"/>
        <w:gridCol w:w="453"/>
        <w:gridCol w:w="338"/>
        <w:gridCol w:w="82"/>
        <w:gridCol w:w="504"/>
        <w:gridCol w:w="317"/>
        <w:gridCol w:w="215"/>
        <w:gridCol w:w="158"/>
        <w:gridCol w:w="708"/>
        <w:gridCol w:w="142"/>
        <w:gridCol w:w="145"/>
        <w:gridCol w:w="563"/>
        <w:gridCol w:w="265"/>
        <w:gridCol w:w="170"/>
        <w:gridCol w:w="558"/>
        <w:gridCol w:w="684"/>
        <w:gridCol w:w="1442"/>
      </w:tblGrid>
      <w:tr w:rsidR="001E23C5" w:rsidRPr="001E23C5" w:rsidTr="001E23C5">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Лист № 1</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Всего листов 3</w:t>
            </w:r>
          </w:p>
        </w:tc>
      </w:tr>
      <w:tr w:rsidR="001E23C5" w:rsidRPr="001E23C5" w:rsidTr="001E23C5">
        <w:tc>
          <w:tcPr>
            <w:tcW w:w="9781" w:type="dxa"/>
            <w:gridSpan w:val="22"/>
            <w:tcBorders>
              <w:top w:val="single" w:sz="4" w:space="0" w:color="auto"/>
              <w:bottom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jc w:val="both"/>
              <w:rPr>
                <w:rFonts w:eastAsia="Arial Unicode MS"/>
                <w:sz w:val="20"/>
                <w:szCs w:val="20"/>
                <w:lang w:eastAsia="ar-SA"/>
              </w:rPr>
            </w:pPr>
          </w:p>
        </w:tc>
      </w:tr>
      <w:tr w:rsidR="001E23C5" w:rsidRPr="001E23C5" w:rsidTr="001E23C5">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jc w:val="center"/>
              <w:rPr>
                <w:rFonts w:eastAsia="Arial Unicode MS"/>
                <w:sz w:val="20"/>
                <w:szCs w:val="20"/>
                <w:lang w:eastAsia="ar-SA"/>
              </w:rPr>
            </w:pPr>
            <w:r w:rsidRPr="001E23C5">
              <w:rPr>
                <w:rFonts w:eastAsia="Arial Unicode MS"/>
                <w:sz w:val="20"/>
                <w:szCs w:val="20"/>
                <w:lang w:eastAsia="ar-SA"/>
              </w:rPr>
              <w:t>1</w:t>
            </w:r>
          </w:p>
        </w:tc>
        <w:tc>
          <w:tcPr>
            <w:tcW w:w="3864" w:type="dxa"/>
            <w:gridSpan w:val="9"/>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jc w:val="center"/>
              <w:rPr>
                <w:rFonts w:eastAsia="Arial Unicode MS"/>
                <w:sz w:val="20"/>
                <w:szCs w:val="20"/>
                <w:lang w:eastAsia="ar-SA"/>
              </w:rPr>
            </w:pPr>
            <w:r w:rsidRPr="001E23C5">
              <w:rPr>
                <w:rFonts w:eastAsia="Arial Unicode MS"/>
                <w:sz w:val="20"/>
                <w:szCs w:val="20"/>
                <w:lang w:eastAsia="ar-SA"/>
              </w:rPr>
              <w:t>Заявление</w:t>
            </w:r>
          </w:p>
        </w:tc>
        <w:tc>
          <w:tcPr>
            <w:tcW w:w="53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jc w:val="center"/>
              <w:rPr>
                <w:rFonts w:eastAsia="Arial Unicode MS"/>
                <w:sz w:val="20"/>
                <w:szCs w:val="20"/>
                <w:lang w:eastAsia="ar-SA"/>
              </w:rPr>
            </w:pPr>
            <w:r w:rsidRPr="001E23C5">
              <w:rPr>
                <w:rFonts w:eastAsia="Arial Unicode MS"/>
                <w:sz w:val="20"/>
                <w:szCs w:val="20"/>
                <w:lang w:eastAsia="ar-SA"/>
              </w:rPr>
              <w:t>2</w:t>
            </w:r>
          </w:p>
        </w:tc>
        <w:tc>
          <w:tcPr>
            <w:tcW w:w="4835" w:type="dxa"/>
            <w:gridSpan w:val="10"/>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Заявление принято</w:t>
            </w:r>
          </w:p>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регистрационный номер 1</w:t>
            </w:r>
          </w:p>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количество листов заявления 3</w:t>
            </w:r>
          </w:p>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количество прилагаемых документов 3,</w:t>
            </w:r>
          </w:p>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в том числе оригиналов 0, копий 3, количество листов в оригиналах 0, копиях 3</w:t>
            </w:r>
          </w:p>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Ф.И.О. должностного лица</w:t>
            </w:r>
          </w:p>
          <w:p w:rsidR="001E23C5" w:rsidRPr="001E23C5" w:rsidRDefault="001E23C5" w:rsidP="001E23C5">
            <w:pPr>
              <w:suppressAutoHyphens/>
              <w:autoSpaceDE w:val="0"/>
              <w:spacing w:after="0" w:line="240" w:lineRule="auto"/>
              <w:rPr>
                <w:rFonts w:eastAsia="Arial Unicode MS"/>
                <w:sz w:val="20"/>
                <w:szCs w:val="20"/>
                <w:lang w:eastAsia="ar-SA"/>
              </w:rPr>
            </w:pPr>
          </w:p>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подпись должностного лица ____________</w:t>
            </w:r>
          </w:p>
        </w:tc>
      </w:tr>
      <w:tr w:rsidR="001E23C5" w:rsidRPr="001E23C5" w:rsidTr="001E23C5">
        <w:trPr>
          <w:trHeight w:val="348"/>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64" w:type="dxa"/>
            <w:gridSpan w:val="9"/>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p w:rsidR="001E23C5" w:rsidRPr="001E23C5" w:rsidRDefault="001E23C5" w:rsidP="001E23C5">
            <w:pPr>
              <w:suppressAutoHyphens/>
              <w:autoSpaceDE w:val="0"/>
              <w:spacing w:after="0" w:line="240" w:lineRule="auto"/>
              <w:jc w:val="center"/>
              <w:rPr>
                <w:rFonts w:eastAsia="Arial Unicode MS"/>
                <w:sz w:val="20"/>
                <w:szCs w:val="20"/>
                <w:lang w:eastAsia="ar-SA"/>
              </w:rPr>
            </w:pPr>
            <w:r w:rsidRPr="001E23C5">
              <w:rPr>
                <w:rFonts w:eastAsia="Arial Unicode MS"/>
                <w:sz w:val="20"/>
                <w:szCs w:val="20"/>
                <w:lang w:eastAsia="ar-SA"/>
              </w:rPr>
              <w:t>В администрацию</w:t>
            </w:r>
          </w:p>
          <w:p w:rsidR="001E23C5" w:rsidRPr="001E23C5" w:rsidRDefault="001E23C5" w:rsidP="001E23C5">
            <w:pPr>
              <w:suppressAutoHyphens/>
              <w:autoSpaceDE w:val="0"/>
              <w:spacing w:after="0" w:line="240" w:lineRule="auto"/>
              <w:jc w:val="center"/>
              <w:rPr>
                <w:rFonts w:eastAsia="Arial Unicode MS"/>
                <w:sz w:val="20"/>
                <w:szCs w:val="20"/>
                <w:lang w:eastAsia="ar-SA"/>
              </w:rPr>
            </w:pPr>
            <w:r w:rsidRPr="001E23C5">
              <w:rPr>
                <w:rFonts w:eastAsia="Arial Unicode MS"/>
                <w:sz w:val="20"/>
                <w:szCs w:val="20"/>
                <w:lang w:eastAsia="ar-SA"/>
              </w:rPr>
              <w:t xml:space="preserve"> Бобровского сельсовета </w:t>
            </w:r>
          </w:p>
          <w:p w:rsidR="001E23C5" w:rsidRPr="001E23C5" w:rsidRDefault="001E23C5" w:rsidP="001E23C5">
            <w:pPr>
              <w:suppressAutoHyphens/>
              <w:autoSpaceDE w:val="0"/>
              <w:spacing w:after="0" w:line="240" w:lineRule="auto"/>
              <w:jc w:val="center"/>
              <w:rPr>
                <w:rFonts w:eastAsia="Arial Unicode MS"/>
                <w:sz w:val="20"/>
                <w:szCs w:val="20"/>
                <w:u w:val="single"/>
                <w:lang w:eastAsia="ar-SA"/>
              </w:rPr>
            </w:pPr>
            <w:r w:rsidRPr="001E23C5">
              <w:rPr>
                <w:rFonts w:eastAsia="Arial Unicode MS"/>
                <w:sz w:val="20"/>
                <w:szCs w:val="20"/>
                <w:lang w:eastAsia="ar-SA"/>
              </w:rPr>
              <w:t xml:space="preserve">Первомайского района                                                                                                                  </w:t>
            </w:r>
          </w:p>
        </w:tc>
        <w:tc>
          <w:tcPr>
            <w:tcW w:w="5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835" w:type="dxa"/>
            <w:gridSpan w:val="10"/>
            <w:vMerge/>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rPr>
          <w:trHeight w:val="34"/>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864" w:type="dxa"/>
            <w:gridSpan w:val="9"/>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835"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w:t>
            </w:r>
          </w:p>
        </w:tc>
      </w:tr>
      <w:tr w:rsidR="001E23C5" w:rsidRPr="001E23C5" w:rsidTr="001E23C5">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jc w:val="center"/>
              <w:rPr>
                <w:rFonts w:eastAsia="Arial Unicode MS"/>
                <w:sz w:val="20"/>
                <w:szCs w:val="20"/>
                <w:lang w:eastAsia="ar-SA"/>
              </w:rPr>
            </w:pPr>
            <w:r w:rsidRPr="001E23C5">
              <w:rPr>
                <w:rFonts w:eastAsia="Arial Unicode MS"/>
                <w:sz w:val="20"/>
                <w:szCs w:val="20"/>
                <w:lang w:eastAsia="ar-SA"/>
              </w:rPr>
              <w:t>3.1</w:t>
            </w: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Прошу в отношении объекта адресации</w:t>
            </w:r>
          </w:p>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Вид:</w:t>
            </w:r>
          </w:p>
        </w:tc>
      </w:tr>
      <w:tr w:rsidR="001E23C5" w:rsidRPr="001E23C5" w:rsidTr="001E23C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37"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50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Земельный участок</w:t>
            </w:r>
          </w:p>
        </w:tc>
        <w:tc>
          <w:tcPr>
            <w:tcW w:w="42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752" w:type="dxa"/>
            <w:gridSpan w:val="8"/>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Сооружение</w:t>
            </w:r>
          </w:p>
        </w:tc>
        <w:tc>
          <w:tcPr>
            <w:tcW w:w="43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68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Объект незавершенного строительства</w:t>
            </w:r>
          </w:p>
        </w:tc>
      </w:tr>
      <w:tr w:rsidR="001E23C5" w:rsidRPr="001E23C5" w:rsidTr="001E23C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37"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val="en-US" w:eastAsia="ar-SA"/>
              </w:rPr>
              <w:t>V</w:t>
            </w:r>
          </w:p>
        </w:tc>
        <w:tc>
          <w:tcPr>
            <w:tcW w:w="250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Здание (строение)</w:t>
            </w:r>
          </w:p>
        </w:tc>
        <w:tc>
          <w:tcPr>
            <w:tcW w:w="42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752" w:type="dxa"/>
            <w:gridSpan w:val="8"/>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Помещение</w:t>
            </w:r>
          </w:p>
        </w:tc>
        <w:tc>
          <w:tcPr>
            <w:tcW w:w="43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68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jc w:val="center"/>
              <w:rPr>
                <w:rFonts w:eastAsia="Arial Unicode MS"/>
                <w:sz w:val="20"/>
                <w:szCs w:val="20"/>
                <w:lang w:eastAsia="ar-SA"/>
              </w:rPr>
            </w:pPr>
            <w:r w:rsidRPr="001E23C5">
              <w:rPr>
                <w:rFonts w:eastAsia="Arial Unicode MS"/>
                <w:sz w:val="20"/>
                <w:szCs w:val="20"/>
                <w:lang w:eastAsia="ar-SA"/>
              </w:rPr>
              <w:t>3.2</w:t>
            </w: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 xml:space="preserve">Присвоить адрес: </w:t>
            </w:r>
          </w:p>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В связи с его уточнением</w:t>
            </w:r>
          </w:p>
        </w:tc>
      </w:tr>
      <w:tr w:rsidR="001E23C5" w:rsidRPr="001E23C5" w:rsidTr="001E23C5">
        <w:tc>
          <w:tcPr>
            <w:tcW w:w="9781" w:type="dxa"/>
            <w:gridSpan w:val="22"/>
            <w:tcBorders>
              <w:top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val="en-US" w:eastAsia="ar-SA"/>
              </w:rPr>
            </w:pPr>
            <w:r w:rsidRPr="001E23C5">
              <w:rPr>
                <w:rFonts w:eastAsia="Arial Unicode MS"/>
                <w:sz w:val="20"/>
                <w:szCs w:val="20"/>
                <w:lang w:eastAsia="ar-SA"/>
              </w:rPr>
              <w:t>Лист №</w:t>
            </w:r>
            <w:r w:rsidRPr="001E23C5">
              <w:rPr>
                <w:rFonts w:eastAsia="Arial Unicode MS"/>
                <w:sz w:val="20"/>
                <w:szCs w:val="20"/>
                <w:lang w:val="en-US" w:eastAsia="ar-SA"/>
              </w:rPr>
              <w:t xml:space="preserve"> 2</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Всего листов 3</w:t>
            </w:r>
          </w:p>
        </w:tc>
      </w:tr>
      <w:tr w:rsidR="001E23C5" w:rsidRPr="001E23C5" w:rsidTr="001E23C5">
        <w:trPr>
          <w:trHeight w:val="241"/>
        </w:trPr>
        <w:tc>
          <w:tcPr>
            <w:tcW w:w="9781" w:type="dxa"/>
            <w:gridSpan w:val="22"/>
            <w:tcBorders>
              <w:top w:val="single" w:sz="4" w:space="0" w:color="auto"/>
              <w:bottom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jc w:val="center"/>
              <w:rPr>
                <w:rFonts w:eastAsia="Arial Unicode MS"/>
                <w:sz w:val="20"/>
                <w:szCs w:val="20"/>
                <w:lang w:eastAsia="ar-SA"/>
              </w:rPr>
            </w:pPr>
            <w:r w:rsidRPr="001E23C5">
              <w:rPr>
                <w:rFonts w:eastAsia="Arial Unicode MS"/>
                <w:sz w:val="20"/>
                <w:szCs w:val="20"/>
                <w:lang w:eastAsia="ar-SA"/>
              </w:rPr>
              <w:t>4</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Собственник объекта адресации или лицо, обладающее иным вещным правом на объект адресации</w:t>
            </w:r>
          </w:p>
        </w:tc>
      </w:tr>
      <w:tr w:rsidR="001E23C5" w:rsidRPr="001E23C5" w:rsidTr="001E23C5">
        <w:tc>
          <w:tcPr>
            <w:tcW w:w="56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физическое лицо:</w:t>
            </w:r>
          </w:p>
        </w:tc>
      </w:tr>
      <w:tr w:rsidR="001E23C5" w:rsidRPr="001E23C5" w:rsidTr="001E23C5">
        <w:trPr>
          <w:trHeight w:val="633"/>
        </w:trPr>
        <w:tc>
          <w:tcPr>
            <w:tcW w:w="568" w:type="dxa"/>
            <w:gridSpan w:val="2"/>
            <w:vMerge w:val="restart"/>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фамилия:</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имя (полностью):</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ИНН (при наличии):</w:t>
            </w:r>
          </w:p>
        </w:tc>
      </w:tr>
      <w:tr w:rsidR="001E23C5" w:rsidRPr="001E23C5" w:rsidTr="001E23C5">
        <w:tc>
          <w:tcPr>
            <w:tcW w:w="568" w:type="dxa"/>
            <w:gridSpan w:val="2"/>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Иванов</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Иван</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Иванович</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gridSpan w:val="2"/>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83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документ, удостоверяющий личность:</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вид:</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номер:</w:t>
            </w:r>
          </w:p>
        </w:tc>
      </w:tr>
      <w:tr w:rsidR="001E23C5" w:rsidRPr="001E23C5" w:rsidTr="001E23C5">
        <w:tc>
          <w:tcPr>
            <w:tcW w:w="568" w:type="dxa"/>
            <w:gridSpan w:val="2"/>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83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паспорт</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0000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000000</w:t>
            </w:r>
          </w:p>
        </w:tc>
      </w:tr>
      <w:tr w:rsidR="001E23C5" w:rsidRPr="001E23C5" w:rsidTr="001E23C5">
        <w:tc>
          <w:tcPr>
            <w:tcW w:w="568" w:type="dxa"/>
            <w:gridSpan w:val="2"/>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83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дата выдачи:</w:t>
            </w:r>
          </w:p>
        </w:tc>
        <w:tc>
          <w:tcPr>
            <w:tcW w:w="36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 xml:space="preserve">кем </w:t>
            </w:r>
            <w:proofErr w:type="gramStart"/>
            <w:r w:rsidRPr="001E23C5">
              <w:rPr>
                <w:rFonts w:eastAsia="Arial Unicode MS"/>
                <w:sz w:val="20"/>
                <w:szCs w:val="20"/>
                <w:lang w:eastAsia="ar-SA"/>
              </w:rPr>
              <w:t>выдан</w:t>
            </w:r>
            <w:proofErr w:type="gramEnd"/>
            <w:r w:rsidRPr="001E23C5">
              <w:rPr>
                <w:rFonts w:eastAsia="Arial Unicode MS"/>
                <w:sz w:val="20"/>
                <w:szCs w:val="20"/>
                <w:lang w:eastAsia="ar-SA"/>
              </w:rPr>
              <w:t>:</w:t>
            </w:r>
          </w:p>
        </w:tc>
      </w:tr>
      <w:tr w:rsidR="001E23C5" w:rsidRPr="001E23C5" w:rsidTr="001E23C5">
        <w:trPr>
          <w:trHeight w:val="181"/>
        </w:trPr>
        <w:tc>
          <w:tcPr>
            <w:tcW w:w="568" w:type="dxa"/>
            <w:gridSpan w:val="2"/>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83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highlight w:val="yellow"/>
                <w:lang w:eastAsia="ar-SA"/>
              </w:rPr>
            </w:pPr>
          </w:p>
        </w:tc>
        <w:tc>
          <w:tcPr>
            <w:tcW w:w="36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highlight w:val="yellow"/>
                <w:lang w:eastAsia="ar-SA"/>
              </w:rPr>
            </w:pPr>
          </w:p>
        </w:tc>
      </w:tr>
      <w:tr w:rsidR="001E23C5" w:rsidRPr="001E23C5" w:rsidTr="001E23C5">
        <w:trPr>
          <w:trHeight w:val="245"/>
        </w:trPr>
        <w:tc>
          <w:tcPr>
            <w:tcW w:w="568" w:type="dxa"/>
            <w:gridSpan w:val="2"/>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почтовый адрес:</w:t>
            </w:r>
          </w:p>
        </w:tc>
        <w:tc>
          <w:tcPr>
            <w:tcW w:w="309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телефон для связи:</w:t>
            </w:r>
          </w:p>
        </w:tc>
        <w:tc>
          <w:tcPr>
            <w:tcW w:w="28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адрес электронной почты (при наличии):</w:t>
            </w:r>
          </w:p>
        </w:tc>
      </w:tr>
      <w:tr w:rsidR="001E23C5" w:rsidRPr="001E23C5" w:rsidTr="001E23C5">
        <w:trPr>
          <w:trHeight w:val="907"/>
        </w:trPr>
        <w:tc>
          <w:tcPr>
            <w:tcW w:w="568" w:type="dxa"/>
            <w:gridSpan w:val="2"/>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09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val="en-US" w:eastAsia="ar-SA"/>
              </w:rPr>
            </w:pPr>
            <w:r w:rsidRPr="001E23C5">
              <w:rPr>
                <w:rFonts w:eastAsia="Arial Unicode MS"/>
                <w:sz w:val="20"/>
                <w:szCs w:val="20"/>
                <w:lang w:eastAsia="ar-SA"/>
              </w:rPr>
              <w:t>8(9</w:t>
            </w:r>
            <w:r w:rsidRPr="001E23C5">
              <w:rPr>
                <w:rFonts w:eastAsia="Arial Unicode MS"/>
                <w:sz w:val="20"/>
                <w:szCs w:val="20"/>
                <w:lang w:val="en-US" w:eastAsia="ar-SA"/>
              </w:rPr>
              <w:t>XX</w:t>
            </w:r>
            <w:r w:rsidRPr="001E23C5">
              <w:rPr>
                <w:rFonts w:eastAsia="Arial Unicode MS"/>
                <w:sz w:val="20"/>
                <w:szCs w:val="20"/>
                <w:lang w:eastAsia="ar-SA"/>
              </w:rPr>
              <w:t>)</w:t>
            </w:r>
            <w:r w:rsidRPr="001E23C5">
              <w:rPr>
                <w:rFonts w:eastAsia="Arial Unicode MS"/>
                <w:sz w:val="20"/>
                <w:szCs w:val="20"/>
                <w:lang w:val="en-US" w:eastAsia="ar-SA"/>
              </w:rPr>
              <w:t>XXXXXXX</w:t>
            </w:r>
          </w:p>
        </w:tc>
        <w:tc>
          <w:tcPr>
            <w:tcW w:w="28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jc w:val="center"/>
              <w:rPr>
                <w:rFonts w:eastAsia="Arial Unicode MS"/>
                <w:sz w:val="20"/>
                <w:szCs w:val="20"/>
                <w:lang w:eastAsia="ar-SA"/>
              </w:rPr>
            </w:pPr>
            <w:r w:rsidRPr="001E23C5">
              <w:rPr>
                <w:rFonts w:eastAsia="Arial Unicode MS"/>
                <w:sz w:val="20"/>
                <w:szCs w:val="20"/>
                <w:lang w:eastAsia="ar-SA"/>
              </w:rPr>
              <w:lastRenderedPageBreak/>
              <w:t>5</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E23C5" w:rsidRPr="001E23C5" w:rsidTr="001E23C5">
        <w:tc>
          <w:tcPr>
            <w:tcW w:w="56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val="en-US" w:eastAsia="ar-SA"/>
              </w:rPr>
            </w:pPr>
            <w:r w:rsidRPr="001E23C5">
              <w:rPr>
                <w:rFonts w:eastAsia="Arial Unicode MS"/>
                <w:sz w:val="20"/>
                <w:szCs w:val="20"/>
                <w:lang w:val="en-US" w:eastAsia="ar-SA"/>
              </w:rPr>
              <w:t>V</w:t>
            </w:r>
          </w:p>
        </w:tc>
        <w:tc>
          <w:tcPr>
            <w:tcW w:w="373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Лично</w:t>
            </w:r>
          </w:p>
        </w:tc>
        <w:tc>
          <w:tcPr>
            <w:tcW w:w="3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67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В многофункциональном центре</w:t>
            </w:r>
          </w:p>
        </w:tc>
      </w:tr>
      <w:tr w:rsidR="001E23C5" w:rsidRPr="001E23C5" w:rsidTr="001E23C5">
        <w:trPr>
          <w:trHeight w:val="28"/>
        </w:trPr>
        <w:tc>
          <w:tcPr>
            <w:tcW w:w="568" w:type="dxa"/>
            <w:gridSpan w:val="2"/>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73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Почтовым отправлением по адресу:</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rPr>
          <w:trHeight w:val="28"/>
        </w:trPr>
        <w:tc>
          <w:tcPr>
            <w:tcW w:w="568" w:type="dxa"/>
            <w:gridSpan w:val="2"/>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E23C5" w:rsidRPr="001E23C5" w:rsidTr="001E23C5">
        <w:tc>
          <w:tcPr>
            <w:tcW w:w="568" w:type="dxa"/>
            <w:gridSpan w:val="2"/>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В личном кабинете федеральной информационной адресной системы</w:t>
            </w:r>
          </w:p>
        </w:tc>
      </w:tr>
      <w:tr w:rsidR="001E23C5" w:rsidRPr="001E23C5" w:rsidTr="001E23C5">
        <w:tc>
          <w:tcPr>
            <w:tcW w:w="568"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738"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На адрес электронной почты (для сообщения о получении заявления и документов)</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738"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jc w:val="center"/>
              <w:rPr>
                <w:rFonts w:eastAsia="Arial Unicode MS"/>
                <w:sz w:val="20"/>
                <w:szCs w:val="20"/>
                <w:lang w:eastAsia="ar-SA"/>
              </w:rPr>
            </w:pPr>
            <w:r w:rsidRPr="001E23C5">
              <w:rPr>
                <w:rFonts w:eastAsia="Arial Unicode MS"/>
                <w:sz w:val="20"/>
                <w:szCs w:val="20"/>
                <w:lang w:eastAsia="ar-SA"/>
              </w:rPr>
              <w:t>6</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Расписку в получении документов прошу:</w:t>
            </w:r>
          </w:p>
        </w:tc>
      </w:tr>
      <w:tr w:rsidR="001E23C5" w:rsidRPr="001E23C5" w:rsidTr="001E23C5">
        <w:tc>
          <w:tcPr>
            <w:tcW w:w="56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val="en-US" w:eastAsia="ar-SA"/>
              </w:rPr>
            </w:pPr>
            <w:r w:rsidRPr="001E23C5">
              <w:rPr>
                <w:rFonts w:eastAsia="Arial Unicode MS"/>
                <w:sz w:val="20"/>
                <w:szCs w:val="20"/>
                <w:lang w:val="en-US" w:eastAsia="ar-SA"/>
              </w:rPr>
              <w:t>V</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Выдать лично</w:t>
            </w:r>
          </w:p>
        </w:tc>
        <w:tc>
          <w:tcPr>
            <w:tcW w:w="7017"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Расписка получена: ___________________________________</w:t>
            </w:r>
          </w:p>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(подпись заявителя)</w:t>
            </w:r>
          </w:p>
        </w:tc>
      </w:tr>
      <w:tr w:rsidR="001E23C5" w:rsidRPr="001E23C5" w:rsidTr="001E23C5">
        <w:tc>
          <w:tcPr>
            <w:tcW w:w="568"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738"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Направить почтовым отправлением по адресу:</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3738"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9781" w:type="dxa"/>
            <w:gridSpan w:val="22"/>
            <w:tcBorders>
              <w:top w:val="single" w:sz="4" w:space="0" w:color="auto"/>
              <w:bottom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val="en-US" w:eastAsia="ar-SA"/>
              </w:rPr>
            </w:pPr>
            <w:r w:rsidRPr="001E23C5">
              <w:rPr>
                <w:rFonts w:eastAsia="Arial Unicode MS"/>
                <w:sz w:val="20"/>
                <w:szCs w:val="20"/>
                <w:lang w:eastAsia="ar-SA"/>
              </w:rPr>
              <w:t xml:space="preserve">Лист № </w:t>
            </w:r>
            <w:r w:rsidRPr="001E23C5">
              <w:rPr>
                <w:rFonts w:eastAsia="Arial Unicode MS"/>
                <w:sz w:val="20"/>
                <w:szCs w:val="20"/>
                <w:lang w:val="en-US" w:eastAsia="ar-SA"/>
              </w:rPr>
              <w:t>3</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val="en-US" w:eastAsia="ar-SA"/>
              </w:rPr>
            </w:pPr>
            <w:r w:rsidRPr="001E23C5">
              <w:rPr>
                <w:rFonts w:eastAsia="Arial Unicode MS"/>
                <w:sz w:val="20"/>
                <w:szCs w:val="20"/>
                <w:lang w:eastAsia="ar-SA"/>
              </w:rPr>
              <w:t xml:space="preserve">Всего листов </w:t>
            </w:r>
            <w:r w:rsidRPr="001E23C5">
              <w:rPr>
                <w:rFonts w:eastAsia="Arial Unicode MS"/>
                <w:sz w:val="20"/>
                <w:szCs w:val="20"/>
                <w:lang w:val="en-US" w:eastAsia="ar-SA"/>
              </w:rPr>
              <w:t>3</w:t>
            </w:r>
          </w:p>
        </w:tc>
      </w:tr>
      <w:tr w:rsidR="001E23C5" w:rsidRPr="001E23C5" w:rsidTr="001E23C5">
        <w:tc>
          <w:tcPr>
            <w:tcW w:w="9781" w:type="dxa"/>
            <w:gridSpan w:val="22"/>
            <w:tcBorders>
              <w:top w:val="single" w:sz="4" w:space="0" w:color="auto"/>
              <w:bottom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jc w:val="center"/>
              <w:rPr>
                <w:rFonts w:eastAsia="Arial Unicode MS"/>
                <w:sz w:val="20"/>
                <w:szCs w:val="20"/>
                <w:lang w:eastAsia="ar-SA"/>
              </w:rPr>
            </w:pPr>
            <w:r w:rsidRPr="001E23C5">
              <w:rPr>
                <w:rFonts w:eastAsia="Arial Unicode MS"/>
                <w:sz w:val="20"/>
                <w:szCs w:val="20"/>
                <w:lang w:eastAsia="ar-SA"/>
              </w:rPr>
              <w:t>7</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roofErr w:type="gramStart"/>
            <w:r w:rsidRPr="001E23C5">
              <w:rPr>
                <w:rFonts w:eastAsia="Arial Unicode MS"/>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1E23C5">
              <w:rPr>
                <w:rFonts w:eastAsia="Arial Unicode MS"/>
                <w:sz w:val="20"/>
                <w:szCs w:val="20"/>
                <w:lang w:eastAsia="ar-SA"/>
              </w:rPr>
              <w:t xml:space="preserve"> автоматизированном </w:t>
            </w:r>
            <w:proofErr w:type="gramStart"/>
            <w:r w:rsidRPr="001E23C5">
              <w:rPr>
                <w:rFonts w:eastAsia="Arial Unicode MS"/>
                <w:sz w:val="20"/>
                <w:szCs w:val="20"/>
                <w:lang w:eastAsia="ar-SA"/>
              </w:rPr>
              <w:t>режиме</w:t>
            </w:r>
            <w:proofErr w:type="gramEnd"/>
            <w:r w:rsidRPr="001E23C5">
              <w:rPr>
                <w:rFonts w:eastAsia="Arial Unicode MS"/>
                <w:sz w:val="20"/>
                <w:szCs w:val="20"/>
                <w:lang w:eastAsia="ar-SA"/>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E23C5" w:rsidRPr="001E23C5" w:rsidTr="001E23C5">
        <w:tc>
          <w:tcPr>
            <w:tcW w:w="5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jc w:val="center"/>
              <w:rPr>
                <w:rFonts w:eastAsia="Arial Unicode MS"/>
                <w:sz w:val="20"/>
                <w:szCs w:val="20"/>
                <w:lang w:eastAsia="ar-SA"/>
              </w:rPr>
            </w:pPr>
            <w:r w:rsidRPr="001E23C5">
              <w:rPr>
                <w:rFonts w:eastAsia="Arial Unicode MS"/>
                <w:sz w:val="20"/>
                <w:szCs w:val="20"/>
                <w:lang w:eastAsia="ar-SA"/>
              </w:rPr>
              <w:t>8</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Настоящим также подтверждаю, что:</w:t>
            </w:r>
          </w:p>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сведения, указанные в настоящем заявлении, на дату представления заявления достоверны;</w:t>
            </w:r>
          </w:p>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представленные правоустанавливающи</w:t>
            </w:r>
            <w:proofErr w:type="gramStart"/>
            <w:r w:rsidRPr="001E23C5">
              <w:rPr>
                <w:rFonts w:eastAsia="Arial Unicode MS"/>
                <w:sz w:val="20"/>
                <w:szCs w:val="20"/>
                <w:lang w:eastAsia="ar-SA"/>
              </w:rPr>
              <w:t>й(</w:t>
            </w:r>
            <w:proofErr w:type="spellStart"/>
            <w:proofErr w:type="gramEnd"/>
            <w:r w:rsidRPr="001E23C5">
              <w:rPr>
                <w:rFonts w:eastAsia="Arial Unicode MS"/>
                <w:sz w:val="20"/>
                <w:szCs w:val="20"/>
                <w:lang w:eastAsia="ar-SA"/>
              </w:rPr>
              <w:t>ие</w:t>
            </w:r>
            <w:proofErr w:type="spellEnd"/>
            <w:r w:rsidRPr="001E23C5">
              <w:rPr>
                <w:rFonts w:eastAsia="Arial Unicode MS"/>
                <w:sz w:val="20"/>
                <w:szCs w:val="20"/>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E23C5" w:rsidRPr="001E23C5" w:rsidTr="001E23C5">
        <w:tc>
          <w:tcPr>
            <w:tcW w:w="568"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jc w:val="center"/>
              <w:rPr>
                <w:rFonts w:eastAsia="Arial Unicode MS"/>
                <w:sz w:val="20"/>
                <w:szCs w:val="20"/>
                <w:lang w:eastAsia="ar-SA"/>
              </w:rPr>
            </w:pPr>
            <w:r w:rsidRPr="001E23C5">
              <w:rPr>
                <w:rFonts w:eastAsia="Arial Unicode MS"/>
                <w:sz w:val="20"/>
                <w:szCs w:val="20"/>
                <w:lang w:eastAsia="ar-SA"/>
              </w:rPr>
              <w:t>9</w:t>
            </w:r>
          </w:p>
        </w:tc>
        <w:tc>
          <w:tcPr>
            <w:tcW w:w="538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Подпись</w:t>
            </w:r>
          </w:p>
        </w:tc>
        <w:tc>
          <w:tcPr>
            <w:tcW w:w="382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Дата</w:t>
            </w:r>
          </w:p>
        </w:tc>
      </w:tr>
      <w:tr w:rsidR="001E23C5" w:rsidRPr="001E23C5" w:rsidTr="001E23C5">
        <w:tc>
          <w:tcPr>
            <w:tcW w:w="56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2469" w:type="dxa"/>
            <w:gridSpan w:val="4"/>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_________________</w:t>
            </w:r>
          </w:p>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(подпись)</w:t>
            </w:r>
          </w:p>
        </w:tc>
        <w:tc>
          <w:tcPr>
            <w:tcW w:w="2917" w:type="dxa"/>
            <w:gridSpan w:val="9"/>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1E23C5" w:rsidRDefault="001E23C5" w:rsidP="001E23C5">
            <w:pPr>
              <w:suppressAutoHyphens/>
              <w:autoSpaceDE w:val="0"/>
              <w:spacing w:after="0" w:line="240" w:lineRule="auto"/>
              <w:rPr>
                <w:rFonts w:eastAsia="Arial Unicode MS"/>
                <w:sz w:val="20"/>
                <w:szCs w:val="20"/>
                <w:u w:val="single"/>
                <w:lang w:eastAsia="ar-SA"/>
              </w:rPr>
            </w:pPr>
            <w:r w:rsidRPr="001E23C5">
              <w:rPr>
                <w:rFonts w:eastAsia="Arial Unicode MS"/>
                <w:sz w:val="20"/>
                <w:szCs w:val="20"/>
                <w:u w:val="single"/>
                <w:lang w:eastAsia="ar-SA"/>
              </w:rPr>
              <w:t xml:space="preserve"> </w:t>
            </w:r>
          </w:p>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(инициалы, фамилия)</w:t>
            </w:r>
          </w:p>
        </w:tc>
        <w:tc>
          <w:tcPr>
            <w:tcW w:w="382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23C5" w:rsidRPr="001E23C5" w:rsidRDefault="001E23C5" w:rsidP="001E23C5">
            <w:pPr>
              <w:suppressAutoHyphens/>
              <w:autoSpaceDE w:val="0"/>
              <w:spacing w:after="0" w:line="240" w:lineRule="auto"/>
              <w:rPr>
                <w:rFonts w:eastAsia="Arial Unicode MS"/>
                <w:sz w:val="20"/>
                <w:szCs w:val="20"/>
                <w:lang w:eastAsia="ar-SA"/>
              </w:rPr>
            </w:pPr>
          </w:p>
        </w:tc>
      </w:tr>
      <w:tr w:rsidR="001E23C5" w:rsidRPr="001E23C5" w:rsidTr="001E23C5">
        <w:tc>
          <w:tcPr>
            <w:tcW w:w="568"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jc w:val="center"/>
              <w:rPr>
                <w:rFonts w:eastAsia="Arial Unicode MS"/>
                <w:sz w:val="20"/>
                <w:szCs w:val="20"/>
                <w:lang w:eastAsia="ar-SA"/>
              </w:rPr>
            </w:pPr>
            <w:r w:rsidRPr="001E23C5">
              <w:rPr>
                <w:rFonts w:eastAsia="Arial Unicode MS"/>
                <w:sz w:val="20"/>
                <w:szCs w:val="20"/>
                <w:lang w:eastAsia="ar-SA"/>
              </w:rPr>
              <w:t>10</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Отметка специалиста, принявшего заявление и приложенные к нему документы:</w:t>
            </w:r>
          </w:p>
        </w:tc>
      </w:tr>
      <w:tr w:rsidR="001E23C5" w:rsidRPr="001E23C5" w:rsidTr="001E23C5">
        <w:tc>
          <w:tcPr>
            <w:tcW w:w="568" w:type="dxa"/>
            <w:gridSpan w:val="2"/>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1. Копия паспорта заявителя</w:t>
            </w:r>
          </w:p>
        </w:tc>
      </w:tr>
      <w:tr w:rsidR="001E23C5" w:rsidRPr="001E23C5" w:rsidTr="001E23C5">
        <w:tc>
          <w:tcPr>
            <w:tcW w:w="568" w:type="dxa"/>
            <w:gridSpan w:val="2"/>
            <w:tcBorders>
              <w:left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2. Копия выписки из ЕГРН на жилой дом</w:t>
            </w:r>
          </w:p>
        </w:tc>
      </w:tr>
      <w:tr w:rsidR="001E23C5" w:rsidRPr="001E23C5" w:rsidTr="001E23C5">
        <w:tc>
          <w:tcPr>
            <w:tcW w:w="56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3C5" w:rsidRPr="001E23C5" w:rsidRDefault="001E23C5" w:rsidP="001E23C5">
            <w:pPr>
              <w:suppressAutoHyphens/>
              <w:autoSpaceDE w:val="0"/>
              <w:spacing w:after="0" w:line="240" w:lineRule="auto"/>
              <w:rPr>
                <w:rFonts w:eastAsia="Arial Unicode MS"/>
                <w:sz w:val="20"/>
                <w:szCs w:val="20"/>
                <w:lang w:eastAsia="ar-SA"/>
              </w:rPr>
            </w:pPr>
            <w:r w:rsidRPr="001E23C5">
              <w:rPr>
                <w:rFonts w:eastAsia="Arial Unicode MS"/>
                <w:sz w:val="20"/>
                <w:szCs w:val="20"/>
                <w:lang w:eastAsia="ar-SA"/>
              </w:rPr>
              <w:t xml:space="preserve">3. Копия типового договора о </w:t>
            </w:r>
            <w:proofErr w:type="gramStart"/>
            <w:r w:rsidRPr="001E23C5">
              <w:rPr>
                <w:rFonts w:eastAsia="Arial Unicode MS"/>
                <w:sz w:val="20"/>
                <w:szCs w:val="20"/>
                <w:lang w:eastAsia="ar-SA"/>
              </w:rPr>
              <w:t>купли-продаже</w:t>
            </w:r>
            <w:proofErr w:type="gramEnd"/>
            <w:r w:rsidRPr="001E23C5">
              <w:rPr>
                <w:rFonts w:eastAsia="Arial Unicode MS"/>
                <w:sz w:val="20"/>
                <w:szCs w:val="20"/>
                <w:lang w:eastAsia="ar-SA"/>
              </w:rPr>
              <w:t xml:space="preserve"> жилого дома</w:t>
            </w:r>
          </w:p>
        </w:tc>
      </w:tr>
    </w:tbl>
    <w:p w:rsidR="001E23C5" w:rsidRPr="001E23C5" w:rsidRDefault="001E23C5" w:rsidP="001E23C5">
      <w:pPr>
        <w:rPr>
          <w:rFonts w:eastAsia="Arial Unicode MS"/>
          <w:sz w:val="20"/>
          <w:szCs w:val="20"/>
          <w:lang w:eastAsia="ru-RU"/>
        </w:rPr>
      </w:pPr>
      <w:r w:rsidRPr="001E23C5">
        <w:rPr>
          <w:rFonts w:eastAsia="Arial Unicode MS"/>
          <w:sz w:val="20"/>
          <w:szCs w:val="20"/>
          <w:lang w:eastAsia="ru-RU"/>
        </w:rPr>
        <w:t xml:space="preserve"> Глава администрации Бобровского сельсовета</w:t>
      </w:r>
    </w:p>
    <w:p w:rsidR="001E23C5" w:rsidRPr="001E23C5" w:rsidRDefault="001E23C5" w:rsidP="001E23C5">
      <w:pPr>
        <w:rPr>
          <w:rFonts w:eastAsia="Arial Unicode MS"/>
          <w:sz w:val="20"/>
          <w:szCs w:val="20"/>
          <w:lang w:eastAsia="ru-RU"/>
        </w:rPr>
      </w:pPr>
    </w:p>
    <w:p w:rsidR="00FD0BD9" w:rsidRDefault="00FD0BD9"/>
    <w:sectPr w:rsidR="00FD0BD9" w:rsidSect="001E23C5">
      <w:headerReference w:type="default" r:id="rId21"/>
      <w:pgSz w:w="11906" w:h="16838" w:code="9"/>
      <w:pgMar w:top="1134" w:right="567" w:bottom="993" w:left="1701" w:header="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20000287" w:usb1="C000247B" w:usb2="00000009" w:usb3="00000000" w:csb0="0000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C5" w:rsidRDefault="001E23C5">
    <w:pPr>
      <w:pStyle w:val="af5"/>
      <w:jc w:val="center"/>
    </w:pPr>
  </w:p>
  <w:p w:rsidR="001E23C5" w:rsidRDefault="001E23C5">
    <w:pPr>
      <w:pStyle w:val="af5"/>
      <w:jc w:val="center"/>
    </w:pPr>
  </w:p>
  <w:p w:rsidR="001E23C5" w:rsidRDefault="001E23C5" w:rsidP="001E23C5">
    <w:pPr>
      <w:pStyle w:val="af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5800D2B"/>
    <w:multiLevelType w:val="hybridMultilevel"/>
    <w:tmpl w:val="9452A394"/>
    <w:lvl w:ilvl="0" w:tplc="CE0C27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nsid w:val="3A685983"/>
    <w:multiLevelType w:val="hybridMultilevel"/>
    <w:tmpl w:val="E7B0FF98"/>
    <w:lvl w:ilvl="0" w:tplc="25744A18">
      <w:start w:val="1"/>
      <w:numFmt w:val="decimal"/>
      <w:lvlText w:val="%1."/>
      <w:lvlJc w:val="left"/>
      <w:pPr>
        <w:tabs>
          <w:tab w:val="num" w:pos="1068"/>
        </w:tabs>
        <w:ind w:left="1068" w:hanging="360"/>
      </w:pPr>
      <w:rPr>
        <w:rFonts w:cs="Times New Roman"/>
      </w:rPr>
    </w:lvl>
    <w:lvl w:ilvl="1" w:tplc="FB14D400">
      <w:numFmt w:val="none"/>
      <w:lvlText w:val=""/>
      <w:lvlJc w:val="left"/>
      <w:pPr>
        <w:tabs>
          <w:tab w:val="num" w:pos="360"/>
        </w:tabs>
      </w:pPr>
      <w:rPr>
        <w:rFonts w:cs="Times New Roman"/>
      </w:rPr>
    </w:lvl>
    <w:lvl w:ilvl="2" w:tplc="91A4A84C">
      <w:numFmt w:val="none"/>
      <w:lvlText w:val=""/>
      <w:lvlJc w:val="left"/>
      <w:pPr>
        <w:tabs>
          <w:tab w:val="num" w:pos="360"/>
        </w:tabs>
      </w:pPr>
      <w:rPr>
        <w:rFonts w:cs="Times New Roman"/>
      </w:rPr>
    </w:lvl>
    <w:lvl w:ilvl="3" w:tplc="EC0E595E">
      <w:numFmt w:val="none"/>
      <w:lvlText w:val=""/>
      <w:lvlJc w:val="left"/>
      <w:pPr>
        <w:tabs>
          <w:tab w:val="num" w:pos="360"/>
        </w:tabs>
      </w:pPr>
      <w:rPr>
        <w:rFonts w:cs="Times New Roman"/>
      </w:rPr>
    </w:lvl>
    <w:lvl w:ilvl="4" w:tplc="03A67956">
      <w:numFmt w:val="none"/>
      <w:lvlText w:val=""/>
      <w:lvlJc w:val="left"/>
      <w:pPr>
        <w:tabs>
          <w:tab w:val="num" w:pos="360"/>
        </w:tabs>
      </w:pPr>
      <w:rPr>
        <w:rFonts w:cs="Times New Roman"/>
      </w:rPr>
    </w:lvl>
    <w:lvl w:ilvl="5" w:tplc="3438C658">
      <w:numFmt w:val="none"/>
      <w:lvlText w:val=""/>
      <w:lvlJc w:val="left"/>
      <w:pPr>
        <w:tabs>
          <w:tab w:val="num" w:pos="360"/>
        </w:tabs>
      </w:pPr>
      <w:rPr>
        <w:rFonts w:cs="Times New Roman"/>
      </w:rPr>
    </w:lvl>
    <w:lvl w:ilvl="6" w:tplc="D73E27CA">
      <w:numFmt w:val="none"/>
      <w:lvlText w:val=""/>
      <w:lvlJc w:val="left"/>
      <w:pPr>
        <w:tabs>
          <w:tab w:val="num" w:pos="360"/>
        </w:tabs>
      </w:pPr>
      <w:rPr>
        <w:rFonts w:cs="Times New Roman"/>
      </w:rPr>
    </w:lvl>
    <w:lvl w:ilvl="7" w:tplc="FCA87C7C">
      <w:numFmt w:val="none"/>
      <w:lvlText w:val=""/>
      <w:lvlJc w:val="left"/>
      <w:pPr>
        <w:tabs>
          <w:tab w:val="num" w:pos="360"/>
        </w:tabs>
      </w:pPr>
      <w:rPr>
        <w:rFonts w:cs="Times New Roman"/>
      </w:rPr>
    </w:lvl>
    <w:lvl w:ilvl="8" w:tplc="46BE6D3A">
      <w:numFmt w:val="none"/>
      <w:lvlText w:val=""/>
      <w:lvlJc w:val="left"/>
      <w:pPr>
        <w:tabs>
          <w:tab w:val="num" w:pos="360"/>
        </w:tabs>
      </w:pPr>
      <w:rPr>
        <w:rFonts w:cs="Times New Roman"/>
      </w:rPr>
    </w:lvl>
  </w:abstractNum>
  <w:abstractNum w:abstractNumId="16">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5B273307"/>
    <w:multiLevelType w:val="hybridMultilevel"/>
    <w:tmpl w:val="E9A0277A"/>
    <w:lvl w:ilvl="0" w:tplc="43A4472C">
      <w:start w:val="1"/>
      <w:numFmt w:val="decimal"/>
      <w:lvlText w:val="%1."/>
      <w:lvlJc w:val="left"/>
      <w:pPr>
        <w:ind w:left="2051" w:hanging="120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2">
    <w:nsid w:val="5E3C011F"/>
    <w:multiLevelType w:val="hybridMultilevel"/>
    <w:tmpl w:val="324CE434"/>
    <w:lvl w:ilvl="0" w:tplc="65ACEC62">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23">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2"/>
  </w:num>
  <w:num w:numId="13">
    <w:abstractNumId w:val="23"/>
  </w:num>
  <w:num w:numId="14">
    <w:abstractNumId w:val="16"/>
  </w:num>
  <w:num w:numId="15">
    <w:abstractNumId w:val="20"/>
  </w:num>
  <w:num w:numId="16">
    <w:abstractNumId w:val="28"/>
  </w:num>
  <w:num w:numId="17">
    <w:abstractNumId w:val="9"/>
  </w:num>
  <w:num w:numId="18">
    <w:abstractNumId w:val="26"/>
  </w:num>
  <w:num w:numId="19">
    <w:abstractNumId w:val="17"/>
  </w:num>
  <w:num w:numId="20">
    <w:abstractNumId w:val="18"/>
  </w:num>
  <w:num w:numId="21">
    <w:abstractNumId w:val="25"/>
  </w:num>
  <w:num w:numId="22">
    <w:abstractNumId w:val="27"/>
  </w:num>
  <w:num w:numId="23">
    <w:abstractNumId w:val="21"/>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9"/>
  </w:num>
  <w:num w:numId="27">
    <w:abstractNumId w:val="10"/>
  </w:num>
  <w:num w:numId="28">
    <w:abstractNumId w:val="11"/>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3C5"/>
    <w:rsid w:val="001E23C5"/>
    <w:rsid w:val="009674EF"/>
    <w:rsid w:val="00D942CB"/>
    <w:rsid w:val="00F666C7"/>
    <w:rsid w:val="00FD0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
    <w:qFormat/>
    <w:rsid w:val="001E23C5"/>
    <w:pPr>
      <w:keepNext/>
      <w:numPr>
        <w:numId w:val="2"/>
      </w:numPr>
      <w:suppressAutoHyphens/>
      <w:spacing w:before="240" w:after="60" w:line="240" w:lineRule="auto"/>
      <w:outlineLvl w:val="0"/>
    </w:pPr>
    <w:rPr>
      <w:rFonts w:eastAsia="Times New Roman"/>
      <w:b/>
      <w:bCs/>
      <w:kern w:val="1"/>
      <w:sz w:val="32"/>
      <w:szCs w:val="32"/>
      <w:lang w:eastAsia="ar-SA"/>
    </w:rPr>
  </w:style>
  <w:style w:type="paragraph" w:styleId="2">
    <w:name w:val="heading 2"/>
    <w:basedOn w:val="a"/>
    <w:next w:val="a"/>
    <w:link w:val="20"/>
    <w:uiPriority w:val="99"/>
    <w:qFormat/>
    <w:rsid w:val="001E23C5"/>
    <w:pPr>
      <w:keepNext/>
      <w:numPr>
        <w:ilvl w:val="1"/>
        <w:numId w:val="2"/>
      </w:numPr>
      <w:suppressAutoHyphens/>
      <w:spacing w:before="240" w:after="60" w:line="240" w:lineRule="auto"/>
      <w:jc w:val="center"/>
      <w:outlineLvl w:val="1"/>
    </w:pPr>
    <w:rPr>
      <w:rFonts w:ascii="Times New Roman" w:eastAsia="Times New Roman" w:hAnsi="Times New Roman"/>
      <w:b/>
      <w:bCs/>
      <w:iCs/>
      <w:lang w:eastAsia="ar-SA"/>
    </w:rPr>
  </w:style>
  <w:style w:type="paragraph" w:styleId="3">
    <w:name w:val="heading 3"/>
    <w:basedOn w:val="a"/>
    <w:next w:val="a"/>
    <w:link w:val="30"/>
    <w:uiPriority w:val="99"/>
    <w:qFormat/>
    <w:rsid w:val="001E23C5"/>
    <w:pPr>
      <w:keepNext/>
      <w:numPr>
        <w:ilvl w:val="2"/>
        <w:numId w:val="2"/>
      </w:numPr>
      <w:suppressAutoHyphens/>
      <w:spacing w:before="240" w:after="60" w:line="240" w:lineRule="auto"/>
      <w:outlineLvl w:val="2"/>
    </w:pPr>
    <w:rPr>
      <w:rFonts w:ascii="Times New Roman" w:eastAsia="Times New Roman" w:hAnsi="Times New Roman"/>
      <w:b/>
      <w:bCs/>
      <w:szCs w:val="26"/>
      <w:lang w:eastAsia="ar-SA"/>
    </w:rPr>
  </w:style>
  <w:style w:type="paragraph" w:styleId="4">
    <w:name w:val="heading 4"/>
    <w:basedOn w:val="a"/>
    <w:next w:val="a"/>
    <w:link w:val="40"/>
    <w:uiPriority w:val="99"/>
    <w:qFormat/>
    <w:rsid w:val="001E23C5"/>
    <w:pPr>
      <w:keepNext/>
      <w:keepLines/>
      <w:spacing w:before="40" w:after="0" w:line="240" w:lineRule="auto"/>
      <w:outlineLvl w:val="3"/>
    </w:pPr>
    <w:rPr>
      <w:rFonts w:ascii="Calibri Light" w:eastAsia="Times New Roman" w:hAnsi="Calibri Light" w:cs="Times New Roman"/>
      <w:i/>
      <w:iCs/>
      <w:color w:val="2E74B5"/>
      <w:lang w:eastAsia="ru-RU"/>
    </w:rPr>
  </w:style>
  <w:style w:type="paragraph" w:styleId="7">
    <w:name w:val="heading 7"/>
    <w:basedOn w:val="a"/>
    <w:next w:val="a0"/>
    <w:link w:val="70"/>
    <w:uiPriority w:val="99"/>
    <w:qFormat/>
    <w:rsid w:val="001E23C5"/>
    <w:pPr>
      <w:keepNext/>
      <w:widowControl w:val="0"/>
      <w:numPr>
        <w:ilvl w:val="6"/>
        <w:numId w:val="1"/>
      </w:numPr>
      <w:spacing w:before="120" w:after="0" w:line="240" w:lineRule="auto"/>
      <w:jc w:val="center"/>
      <w:outlineLvl w:val="6"/>
    </w:pPr>
    <w:rPr>
      <w:rFonts w:ascii="Times New Roman" w:eastAsia="WenQuanYi Micro Hei" w:hAnsi="Times New Roman" w:cs="Lohit Hindi"/>
      <w:b/>
      <w:bCs/>
      <w:kern w:val="1"/>
      <w:sz w:val="20"/>
      <w:szCs w:val="20"/>
      <w:lang w:eastAsia="hi-IN" w:bidi="hi-IN"/>
    </w:rPr>
  </w:style>
  <w:style w:type="paragraph" w:styleId="9">
    <w:name w:val="heading 9"/>
    <w:basedOn w:val="a"/>
    <w:next w:val="a0"/>
    <w:link w:val="90"/>
    <w:uiPriority w:val="99"/>
    <w:qFormat/>
    <w:rsid w:val="001E23C5"/>
    <w:pPr>
      <w:keepNext/>
      <w:widowControl w:val="0"/>
      <w:numPr>
        <w:ilvl w:val="8"/>
        <w:numId w:val="1"/>
      </w:numPr>
      <w:spacing w:after="0" w:line="360" w:lineRule="auto"/>
      <w:ind w:firstLine="560"/>
      <w:outlineLvl w:val="8"/>
    </w:pPr>
    <w:rPr>
      <w:rFonts w:ascii="Times New Roman" w:eastAsia="WenQuanYi Micro Hei" w:hAnsi="Times New Roman"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
    <w:rsid w:val="001E23C5"/>
    <w:rPr>
      <w:rFonts w:eastAsia="Times New Roman"/>
      <w:b/>
      <w:bCs/>
      <w:kern w:val="1"/>
      <w:sz w:val="32"/>
      <w:szCs w:val="32"/>
      <w:lang w:eastAsia="ar-SA"/>
    </w:rPr>
  </w:style>
  <w:style w:type="character" w:customStyle="1" w:styleId="20">
    <w:name w:val="Заголовок 2 Знак"/>
    <w:basedOn w:val="a1"/>
    <w:link w:val="2"/>
    <w:uiPriority w:val="99"/>
    <w:rsid w:val="001E23C5"/>
    <w:rPr>
      <w:rFonts w:ascii="Times New Roman" w:eastAsia="Times New Roman" w:hAnsi="Times New Roman"/>
      <w:b/>
      <w:bCs/>
      <w:iCs/>
      <w:lang w:eastAsia="ar-SA"/>
    </w:rPr>
  </w:style>
  <w:style w:type="character" w:customStyle="1" w:styleId="30">
    <w:name w:val="Заголовок 3 Знак"/>
    <w:basedOn w:val="a1"/>
    <w:link w:val="3"/>
    <w:uiPriority w:val="99"/>
    <w:rsid w:val="001E23C5"/>
    <w:rPr>
      <w:rFonts w:ascii="Times New Roman" w:eastAsia="Times New Roman" w:hAnsi="Times New Roman"/>
      <w:b/>
      <w:bCs/>
      <w:szCs w:val="26"/>
      <w:lang w:eastAsia="ar-SA"/>
    </w:rPr>
  </w:style>
  <w:style w:type="character" w:customStyle="1" w:styleId="40">
    <w:name w:val="Заголовок 4 Знак"/>
    <w:basedOn w:val="a1"/>
    <w:link w:val="4"/>
    <w:uiPriority w:val="99"/>
    <w:rsid w:val="001E23C5"/>
    <w:rPr>
      <w:rFonts w:ascii="Calibri Light" w:eastAsia="Times New Roman" w:hAnsi="Calibri Light" w:cs="Times New Roman"/>
      <w:i/>
      <w:iCs/>
      <w:color w:val="2E74B5"/>
      <w:lang w:eastAsia="ru-RU"/>
    </w:rPr>
  </w:style>
  <w:style w:type="character" w:customStyle="1" w:styleId="70">
    <w:name w:val="Заголовок 7 Знак"/>
    <w:basedOn w:val="a1"/>
    <w:link w:val="7"/>
    <w:uiPriority w:val="99"/>
    <w:rsid w:val="001E23C5"/>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E23C5"/>
    <w:rPr>
      <w:rFonts w:ascii="Times New Roman" w:eastAsia="WenQuanYi Micro Hei" w:hAnsi="Times New Roman" w:cs="Lohit Hindi"/>
      <w:b/>
      <w:bCs/>
      <w:kern w:val="1"/>
      <w:sz w:val="20"/>
      <w:szCs w:val="20"/>
      <w:lang w:eastAsia="hi-IN" w:bidi="hi-IN"/>
    </w:rPr>
  </w:style>
  <w:style w:type="numbering" w:customStyle="1" w:styleId="11">
    <w:name w:val="Нет списка1"/>
    <w:next w:val="a3"/>
    <w:uiPriority w:val="99"/>
    <w:semiHidden/>
    <w:unhideWhenUsed/>
    <w:rsid w:val="001E23C5"/>
  </w:style>
  <w:style w:type="paragraph" w:styleId="a0">
    <w:name w:val="Body Text"/>
    <w:basedOn w:val="a"/>
    <w:link w:val="a4"/>
    <w:uiPriority w:val="99"/>
    <w:rsid w:val="001E23C5"/>
    <w:pPr>
      <w:spacing w:after="120" w:line="240" w:lineRule="auto"/>
    </w:pPr>
    <w:rPr>
      <w:rFonts w:ascii="Times New Roman" w:eastAsia="Times New Roman" w:hAnsi="Times New Roman" w:cs="Times New Roman"/>
      <w:lang w:eastAsia="ru-RU"/>
    </w:rPr>
  </w:style>
  <w:style w:type="character" w:customStyle="1" w:styleId="a4">
    <w:name w:val="Основной текст Знак"/>
    <w:basedOn w:val="a1"/>
    <w:link w:val="a0"/>
    <w:uiPriority w:val="99"/>
    <w:rsid w:val="001E23C5"/>
    <w:rPr>
      <w:rFonts w:ascii="Times New Roman" w:eastAsia="Times New Roman" w:hAnsi="Times New Roman" w:cs="Times New Roman"/>
      <w:lang w:eastAsia="ru-RU"/>
    </w:rPr>
  </w:style>
  <w:style w:type="character" w:customStyle="1" w:styleId="Heading2Char1">
    <w:name w:val="Heading 2 Char1"/>
    <w:basedOn w:val="a1"/>
    <w:uiPriority w:val="99"/>
    <w:locked/>
    <w:rsid w:val="001E23C5"/>
    <w:rPr>
      <w:rFonts w:ascii="Times New Roman" w:hAnsi="Times New Roman" w:cs="Arial"/>
      <w:b/>
      <w:bCs/>
      <w:iCs/>
      <w:sz w:val="24"/>
      <w:szCs w:val="24"/>
      <w:lang w:val="x-none" w:eastAsia="ar-SA" w:bidi="ar-SA"/>
    </w:rPr>
  </w:style>
  <w:style w:type="character" w:customStyle="1" w:styleId="Heading7Char1">
    <w:name w:val="Heading 7 Char1"/>
    <w:basedOn w:val="a1"/>
    <w:uiPriority w:val="99"/>
    <w:locked/>
    <w:rsid w:val="001E23C5"/>
    <w:rPr>
      <w:rFonts w:ascii="Times New Roman" w:eastAsia="WenQuanYi Micro Hei" w:hAnsi="Times New Roman" w:cs="Lohit Hindi"/>
      <w:b/>
      <w:bCs/>
      <w:kern w:val="1"/>
      <w:sz w:val="20"/>
      <w:szCs w:val="20"/>
      <w:lang w:val="x-none" w:eastAsia="hi-IN" w:bidi="hi-IN"/>
    </w:rPr>
  </w:style>
  <w:style w:type="character" w:customStyle="1" w:styleId="Heading9Char1">
    <w:name w:val="Heading 9 Char1"/>
    <w:basedOn w:val="a1"/>
    <w:uiPriority w:val="99"/>
    <w:locked/>
    <w:rsid w:val="001E23C5"/>
    <w:rPr>
      <w:rFonts w:ascii="Times New Roman" w:eastAsia="WenQuanYi Micro Hei" w:hAnsi="Times New Roman" w:cs="Lohit Hindi"/>
      <w:b/>
      <w:bCs/>
      <w:kern w:val="1"/>
      <w:sz w:val="20"/>
      <w:szCs w:val="20"/>
      <w:lang w:val="x-none" w:eastAsia="hi-IN" w:bidi="hi-IN"/>
    </w:rPr>
  </w:style>
  <w:style w:type="paragraph" w:customStyle="1" w:styleId="ConsPlusNormal">
    <w:name w:val="ConsPlusNormal"/>
    <w:rsid w:val="001E23C5"/>
    <w:pPr>
      <w:widowControl w:val="0"/>
      <w:autoSpaceDE w:val="0"/>
      <w:autoSpaceDN w:val="0"/>
      <w:adjustRightInd w:val="0"/>
      <w:spacing w:after="0" w:line="240" w:lineRule="auto"/>
      <w:ind w:firstLine="720"/>
    </w:pPr>
    <w:rPr>
      <w:rFonts w:eastAsia="Times New Roman"/>
      <w:sz w:val="20"/>
      <w:szCs w:val="20"/>
      <w:lang w:eastAsia="ru-RU"/>
    </w:rPr>
  </w:style>
  <w:style w:type="paragraph" w:styleId="a5">
    <w:name w:val="Body Text Indent"/>
    <w:basedOn w:val="a"/>
    <w:link w:val="a6"/>
    <w:uiPriority w:val="99"/>
    <w:rsid w:val="001E23C5"/>
    <w:pPr>
      <w:spacing w:after="120" w:line="240" w:lineRule="auto"/>
      <w:ind w:left="283"/>
    </w:pPr>
    <w:rPr>
      <w:rFonts w:ascii="Times New Roman" w:eastAsia="Times New Roman" w:hAnsi="Times New Roman" w:cs="Times New Roman"/>
      <w:lang w:eastAsia="ru-RU"/>
    </w:rPr>
  </w:style>
  <w:style w:type="character" w:customStyle="1" w:styleId="a6">
    <w:name w:val="Основной текст с отступом Знак"/>
    <w:basedOn w:val="a1"/>
    <w:link w:val="a5"/>
    <w:uiPriority w:val="99"/>
    <w:rsid w:val="001E23C5"/>
    <w:rPr>
      <w:rFonts w:ascii="Times New Roman" w:eastAsia="Times New Roman" w:hAnsi="Times New Roman" w:cs="Times New Roman"/>
      <w:lang w:eastAsia="ru-RU"/>
    </w:rPr>
  </w:style>
  <w:style w:type="character" w:customStyle="1" w:styleId="BodyTextIndentChar1">
    <w:name w:val="Body Text Indent Char1"/>
    <w:basedOn w:val="a1"/>
    <w:uiPriority w:val="99"/>
    <w:locked/>
    <w:rsid w:val="001E23C5"/>
    <w:rPr>
      <w:rFonts w:ascii="Times New Roman" w:hAnsi="Times New Roman" w:cs="Times New Roman"/>
      <w:sz w:val="24"/>
      <w:szCs w:val="24"/>
      <w:lang w:val="x-none" w:eastAsia="ru-RU"/>
    </w:rPr>
  </w:style>
  <w:style w:type="paragraph" w:customStyle="1" w:styleId="12">
    <w:name w:val="нум список 1"/>
    <w:basedOn w:val="a"/>
    <w:uiPriority w:val="99"/>
    <w:rsid w:val="001E23C5"/>
    <w:pPr>
      <w:tabs>
        <w:tab w:val="left" w:pos="360"/>
      </w:tabs>
      <w:spacing w:before="120" w:after="120" w:line="240" w:lineRule="auto"/>
      <w:jc w:val="both"/>
    </w:pPr>
    <w:rPr>
      <w:rFonts w:ascii="Times New Roman" w:eastAsia="Times New Roman" w:hAnsi="Times New Roman" w:cs="Times New Roman"/>
      <w:szCs w:val="20"/>
      <w:lang w:eastAsia="ar-SA"/>
    </w:rPr>
  </w:style>
  <w:style w:type="paragraph" w:styleId="31">
    <w:name w:val="Body Text Indent 3"/>
    <w:basedOn w:val="a"/>
    <w:link w:val="32"/>
    <w:uiPriority w:val="99"/>
    <w:rsid w:val="001E23C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1E23C5"/>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E23C5"/>
    <w:rPr>
      <w:rFonts w:ascii="Times New Roman" w:hAnsi="Times New Roman" w:cs="Times New Roman"/>
      <w:sz w:val="16"/>
      <w:szCs w:val="16"/>
      <w:lang w:val="x-none" w:eastAsia="ru-RU"/>
    </w:rPr>
  </w:style>
  <w:style w:type="paragraph" w:customStyle="1" w:styleId="13">
    <w:name w:val="марк список 1"/>
    <w:basedOn w:val="a"/>
    <w:uiPriority w:val="99"/>
    <w:rsid w:val="001E23C5"/>
    <w:pPr>
      <w:tabs>
        <w:tab w:val="num" w:pos="360"/>
      </w:tabs>
      <w:spacing w:before="120" w:after="120" w:line="240" w:lineRule="auto"/>
      <w:jc w:val="both"/>
    </w:pPr>
    <w:rPr>
      <w:rFonts w:ascii="Times New Roman" w:eastAsia="Times New Roman" w:hAnsi="Times New Roman" w:cs="Times New Roman"/>
      <w:szCs w:val="20"/>
      <w:lang w:eastAsia="ar-SA"/>
    </w:rPr>
  </w:style>
  <w:style w:type="paragraph" w:customStyle="1" w:styleId="a7">
    <w:name w:val="основной текст документа"/>
    <w:basedOn w:val="a"/>
    <w:link w:val="a8"/>
    <w:uiPriority w:val="99"/>
    <w:rsid w:val="001E23C5"/>
    <w:pPr>
      <w:spacing w:before="120" w:after="120" w:line="240" w:lineRule="auto"/>
      <w:jc w:val="both"/>
    </w:pPr>
    <w:rPr>
      <w:rFonts w:ascii="Times New Roman" w:eastAsia="Times New Roman" w:hAnsi="Times New Roman" w:cs="Times New Roman"/>
      <w:szCs w:val="20"/>
      <w:lang w:eastAsia="ar-SA"/>
    </w:rPr>
  </w:style>
  <w:style w:type="character" w:customStyle="1" w:styleId="a8">
    <w:name w:val="основной текст документа Знак"/>
    <w:basedOn w:val="a1"/>
    <w:link w:val="a7"/>
    <w:uiPriority w:val="99"/>
    <w:locked/>
    <w:rsid w:val="001E23C5"/>
    <w:rPr>
      <w:rFonts w:ascii="Times New Roman" w:eastAsia="Times New Roman" w:hAnsi="Times New Roman" w:cs="Times New Roman"/>
      <w:szCs w:val="20"/>
      <w:lang w:eastAsia="ar-SA"/>
    </w:rPr>
  </w:style>
  <w:style w:type="paragraph" w:customStyle="1" w:styleId="a9">
    <w:name w:val="Содержимое таблицы"/>
    <w:basedOn w:val="a"/>
    <w:uiPriority w:val="99"/>
    <w:rsid w:val="001E23C5"/>
    <w:pPr>
      <w:widowControl w:val="0"/>
      <w:suppressLineNumbers/>
      <w:spacing w:after="0" w:line="240" w:lineRule="auto"/>
    </w:pPr>
    <w:rPr>
      <w:rFonts w:ascii="Times New Roman" w:eastAsia="Times New Roman" w:hAnsi="Times New Roman" w:cs="Times New Roman"/>
      <w:szCs w:val="20"/>
      <w:lang w:eastAsia="ar-SA"/>
    </w:rPr>
  </w:style>
  <w:style w:type="paragraph" w:customStyle="1" w:styleId="320">
    <w:name w:val="Основной текст с отступом 32"/>
    <w:basedOn w:val="a"/>
    <w:uiPriority w:val="99"/>
    <w:rsid w:val="001E23C5"/>
    <w:pPr>
      <w:suppressAutoHyphens/>
      <w:spacing w:after="120" w:line="240" w:lineRule="auto"/>
      <w:ind w:left="283"/>
    </w:pPr>
    <w:rPr>
      <w:rFonts w:ascii="Times New Roman" w:eastAsia="Times New Roman" w:hAnsi="Times New Roman" w:cs="Times New Roman"/>
      <w:sz w:val="16"/>
      <w:szCs w:val="16"/>
      <w:lang w:eastAsia="ar-SA"/>
    </w:rPr>
  </w:style>
  <w:style w:type="paragraph" w:styleId="aa">
    <w:name w:val="Normal (Web)"/>
    <w:basedOn w:val="a"/>
    <w:uiPriority w:val="99"/>
    <w:rsid w:val="001E23C5"/>
    <w:pPr>
      <w:spacing w:before="100" w:beforeAutospacing="1" w:after="100" w:afterAutospacing="1" w:line="240" w:lineRule="auto"/>
    </w:pPr>
    <w:rPr>
      <w:rFonts w:ascii="Times New Roman" w:eastAsia="Times New Roman" w:hAnsi="Times New Roman" w:cs="Times New Roman"/>
      <w:lang w:eastAsia="ru-RU"/>
    </w:rPr>
  </w:style>
  <w:style w:type="character" w:customStyle="1" w:styleId="ab">
    <w:name w:val="Текст выноски Знак"/>
    <w:basedOn w:val="a1"/>
    <w:link w:val="ac"/>
    <w:uiPriority w:val="99"/>
    <w:semiHidden/>
    <w:locked/>
    <w:rsid w:val="001E23C5"/>
    <w:rPr>
      <w:rFonts w:ascii="Tahoma" w:hAnsi="Tahoma" w:cs="Tahoma"/>
      <w:sz w:val="16"/>
      <w:szCs w:val="16"/>
      <w:lang w:val="x-none" w:eastAsia="ru-RU"/>
    </w:rPr>
  </w:style>
  <w:style w:type="paragraph" w:styleId="ac">
    <w:name w:val="Balloon Text"/>
    <w:basedOn w:val="a"/>
    <w:link w:val="ab"/>
    <w:uiPriority w:val="99"/>
    <w:semiHidden/>
    <w:rsid w:val="001E23C5"/>
    <w:pPr>
      <w:spacing w:after="0" w:line="240" w:lineRule="auto"/>
    </w:pPr>
    <w:rPr>
      <w:rFonts w:ascii="Tahoma" w:hAnsi="Tahoma" w:cs="Tahoma"/>
      <w:sz w:val="16"/>
      <w:szCs w:val="16"/>
      <w:lang w:val="x-none" w:eastAsia="ru-RU"/>
    </w:rPr>
  </w:style>
  <w:style w:type="character" w:customStyle="1" w:styleId="14">
    <w:name w:val="Текст выноски Знак1"/>
    <w:basedOn w:val="a1"/>
    <w:uiPriority w:val="99"/>
    <w:semiHidden/>
    <w:rsid w:val="001E23C5"/>
    <w:rPr>
      <w:rFonts w:ascii="Tahoma" w:hAnsi="Tahoma" w:cs="Tahoma"/>
      <w:sz w:val="16"/>
      <w:szCs w:val="16"/>
    </w:rPr>
  </w:style>
  <w:style w:type="character" w:customStyle="1" w:styleId="110">
    <w:name w:val="Текст выноски Знак11"/>
    <w:basedOn w:val="a1"/>
    <w:uiPriority w:val="99"/>
    <w:semiHidden/>
    <w:rsid w:val="001E23C5"/>
    <w:rPr>
      <w:rFonts w:ascii="Tahoma" w:hAnsi="Tahoma" w:cs="Tahoma"/>
      <w:sz w:val="16"/>
      <w:szCs w:val="16"/>
      <w:lang w:val="x-none" w:eastAsia="ru-RU"/>
    </w:rPr>
  </w:style>
  <w:style w:type="character" w:customStyle="1" w:styleId="ad">
    <w:name w:val="Основной текст_"/>
    <w:basedOn w:val="a1"/>
    <w:link w:val="41"/>
    <w:uiPriority w:val="99"/>
    <w:locked/>
    <w:rsid w:val="001E23C5"/>
    <w:rPr>
      <w:rFonts w:cs="Times New Roman"/>
      <w:sz w:val="25"/>
      <w:szCs w:val="25"/>
      <w:shd w:val="clear" w:color="auto" w:fill="FFFFFF"/>
    </w:rPr>
  </w:style>
  <w:style w:type="paragraph" w:customStyle="1" w:styleId="41">
    <w:name w:val="Основной текст4"/>
    <w:basedOn w:val="a"/>
    <w:link w:val="ad"/>
    <w:uiPriority w:val="99"/>
    <w:rsid w:val="001E23C5"/>
    <w:pPr>
      <w:shd w:val="clear" w:color="auto" w:fill="FFFFFF"/>
      <w:spacing w:after="2220" w:line="326" w:lineRule="exact"/>
      <w:ind w:hanging="380"/>
      <w:jc w:val="right"/>
    </w:pPr>
    <w:rPr>
      <w:rFonts w:cs="Times New Roman"/>
      <w:sz w:val="25"/>
      <w:szCs w:val="25"/>
      <w:shd w:val="clear" w:color="auto" w:fill="FFFFFF"/>
    </w:rPr>
  </w:style>
  <w:style w:type="character" w:customStyle="1" w:styleId="21">
    <w:name w:val="Заголовок №2_"/>
    <w:basedOn w:val="a1"/>
    <w:link w:val="22"/>
    <w:uiPriority w:val="99"/>
    <w:locked/>
    <w:rsid w:val="001E23C5"/>
    <w:rPr>
      <w:rFonts w:cs="Times New Roman"/>
      <w:sz w:val="26"/>
      <w:szCs w:val="26"/>
      <w:shd w:val="clear" w:color="auto" w:fill="FFFFFF"/>
    </w:rPr>
  </w:style>
  <w:style w:type="paragraph" w:customStyle="1" w:styleId="22">
    <w:name w:val="Заголовок №2"/>
    <w:basedOn w:val="a"/>
    <w:link w:val="21"/>
    <w:uiPriority w:val="99"/>
    <w:rsid w:val="001E23C5"/>
    <w:pPr>
      <w:shd w:val="clear" w:color="auto" w:fill="FFFFFF"/>
      <w:spacing w:after="420" w:line="240" w:lineRule="atLeast"/>
      <w:outlineLvl w:val="1"/>
    </w:pPr>
    <w:rPr>
      <w:rFonts w:cs="Times New Roman"/>
      <w:sz w:val="26"/>
      <w:szCs w:val="26"/>
      <w:shd w:val="clear" w:color="auto" w:fill="FFFFFF"/>
    </w:rPr>
  </w:style>
  <w:style w:type="character" w:customStyle="1" w:styleId="BodyTextChar1">
    <w:name w:val="Body Text Char1"/>
    <w:basedOn w:val="a1"/>
    <w:uiPriority w:val="99"/>
    <w:locked/>
    <w:rsid w:val="001E23C5"/>
    <w:rPr>
      <w:rFonts w:ascii="Times New Roman" w:hAnsi="Times New Roman" w:cs="Times New Roman"/>
      <w:sz w:val="24"/>
      <w:szCs w:val="24"/>
      <w:lang w:val="x-none" w:eastAsia="ru-RU"/>
    </w:rPr>
  </w:style>
  <w:style w:type="paragraph" w:customStyle="1" w:styleId="15">
    <w:name w:val="Название1"/>
    <w:basedOn w:val="a"/>
    <w:uiPriority w:val="99"/>
    <w:rsid w:val="001E23C5"/>
    <w:pPr>
      <w:widowControl w:val="0"/>
      <w:spacing w:after="0" w:line="240" w:lineRule="auto"/>
      <w:jc w:val="center"/>
    </w:pPr>
    <w:rPr>
      <w:rFonts w:ascii="Times New Roman" w:eastAsia="Times New Roman" w:hAnsi="Times New Roman"/>
      <w:b/>
      <w:noProof/>
      <w:sz w:val="28"/>
      <w:szCs w:val="20"/>
      <w:lang w:val="en-US"/>
    </w:rPr>
  </w:style>
  <w:style w:type="paragraph" w:customStyle="1" w:styleId="ConsPlusTitle">
    <w:name w:val="ConsPlusTitle"/>
    <w:uiPriority w:val="99"/>
    <w:rsid w:val="001E23C5"/>
    <w:pPr>
      <w:widowControl w:val="0"/>
      <w:autoSpaceDE w:val="0"/>
      <w:autoSpaceDN w:val="0"/>
      <w:adjustRightInd w:val="0"/>
      <w:spacing w:after="0" w:line="240" w:lineRule="auto"/>
    </w:pPr>
    <w:rPr>
      <w:rFonts w:eastAsia="Times New Roman"/>
      <w:b/>
      <w:bCs/>
      <w:sz w:val="20"/>
      <w:szCs w:val="20"/>
      <w:lang w:eastAsia="ru-RU"/>
    </w:rPr>
  </w:style>
  <w:style w:type="character" w:styleId="ae">
    <w:name w:val="Hyperlink"/>
    <w:basedOn w:val="a1"/>
    <w:uiPriority w:val="99"/>
    <w:rsid w:val="001E23C5"/>
    <w:rPr>
      <w:rFonts w:cs="Times New Roman"/>
      <w:color w:val="0000FF"/>
      <w:u w:val="single"/>
    </w:rPr>
  </w:style>
  <w:style w:type="paragraph" w:customStyle="1" w:styleId="16">
    <w:name w:val="Обычный1"/>
    <w:basedOn w:val="a"/>
    <w:uiPriority w:val="99"/>
    <w:rsid w:val="001E23C5"/>
    <w:pPr>
      <w:widowControl w:val="0"/>
      <w:spacing w:after="0" w:line="240" w:lineRule="auto"/>
    </w:pPr>
    <w:rPr>
      <w:rFonts w:ascii="Times New Roman" w:eastAsia="Times New Roman" w:hAnsi="Times New Roman"/>
      <w:noProof/>
      <w:szCs w:val="20"/>
      <w:lang w:val="en-US"/>
    </w:rPr>
  </w:style>
  <w:style w:type="paragraph" w:customStyle="1" w:styleId="23">
    <w:name w:val="Обычный2"/>
    <w:basedOn w:val="a"/>
    <w:uiPriority w:val="99"/>
    <w:rsid w:val="001E23C5"/>
    <w:pPr>
      <w:widowControl w:val="0"/>
      <w:spacing w:after="0" w:line="240" w:lineRule="auto"/>
    </w:pPr>
    <w:rPr>
      <w:rFonts w:ascii="Times New Roman" w:eastAsia="Times New Roman" w:hAnsi="Times New Roman"/>
      <w:noProof/>
      <w:szCs w:val="20"/>
      <w:lang w:val="en-US"/>
    </w:rPr>
  </w:style>
  <w:style w:type="paragraph" w:styleId="af">
    <w:name w:val="Title"/>
    <w:basedOn w:val="a"/>
    <w:link w:val="af0"/>
    <w:uiPriority w:val="99"/>
    <w:qFormat/>
    <w:rsid w:val="001E23C5"/>
    <w:pPr>
      <w:spacing w:after="0" w:line="240" w:lineRule="auto"/>
      <w:jc w:val="center"/>
    </w:pPr>
    <w:rPr>
      <w:rFonts w:ascii="Times New Roman" w:eastAsia="Times New Roman" w:hAnsi="Times New Roman" w:cs="Times New Roman"/>
      <w:b/>
      <w:bCs/>
      <w:lang w:eastAsia="ru-RU"/>
    </w:rPr>
  </w:style>
  <w:style w:type="character" w:customStyle="1" w:styleId="af0">
    <w:name w:val="Название Знак"/>
    <w:basedOn w:val="a1"/>
    <w:link w:val="af"/>
    <w:uiPriority w:val="99"/>
    <w:rsid w:val="001E23C5"/>
    <w:rPr>
      <w:rFonts w:ascii="Times New Roman" w:eastAsia="Times New Roman" w:hAnsi="Times New Roman" w:cs="Times New Roman"/>
      <w:b/>
      <w:bCs/>
      <w:lang w:eastAsia="ru-RU"/>
    </w:rPr>
  </w:style>
  <w:style w:type="character" w:customStyle="1" w:styleId="TitleChar1">
    <w:name w:val="Title Char1"/>
    <w:basedOn w:val="a1"/>
    <w:uiPriority w:val="99"/>
    <w:locked/>
    <w:rsid w:val="001E23C5"/>
    <w:rPr>
      <w:rFonts w:ascii="Times New Roman" w:hAnsi="Times New Roman" w:cs="Times New Roman"/>
      <w:b/>
      <w:bCs/>
      <w:sz w:val="24"/>
      <w:szCs w:val="24"/>
      <w:lang w:val="x-none" w:eastAsia="ru-RU"/>
    </w:rPr>
  </w:style>
  <w:style w:type="character" w:customStyle="1" w:styleId="af1">
    <w:name w:val="Гипертекстовая ссылка"/>
    <w:basedOn w:val="a1"/>
    <w:uiPriority w:val="99"/>
    <w:rsid w:val="001E23C5"/>
    <w:rPr>
      <w:rFonts w:cs="Times New Roman"/>
      <w:color w:val="106BBE"/>
    </w:rPr>
  </w:style>
  <w:style w:type="paragraph" w:customStyle="1" w:styleId="af2">
    <w:name w:val="Прижатый влево"/>
    <w:basedOn w:val="a"/>
    <w:next w:val="a"/>
    <w:uiPriority w:val="99"/>
    <w:rsid w:val="001E23C5"/>
    <w:pPr>
      <w:autoSpaceDE w:val="0"/>
      <w:autoSpaceDN w:val="0"/>
      <w:adjustRightInd w:val="0"/>
      <w:spacing w:after="0" w:line="240" w:lineRule="auto"/>
    </w:pPr>
    <w:rPr>
      <w:rFonts w:eastAsia="Times New Roman" w:cs="Times New Roman"/>
      <w:lang w:eastAsia="ru-RU"/>
    </w:rPr>
  </w:style>
  <w:style w:type="character" w:styleId="af3">
    <w:name w:val="FollowedHyperlink"/>
    <w:basedOn w:val="a1"/>
    <w:uiPriority w:val="99"/>
    <w:rsid w:val="001E23C5"/>
    <w:rPr>
      <w:rFonts w:cs="Times New Roman"/>
      <w:color w:val="800080"/>
      <w:u w:val="single"/>
    </w:rPr>
  </w:style>
  <w:style w:type="paragraph" w:customStyle="1" w:styleId="af4">
    <w:name w:val="Нормальный (таблица)"/>
    <w:basedOn w:val="a"/>
    <w:next w:val="a"/>
    <w:uiPriority w:val="99"/>
    <w:rsid w:val="001E23C5"/>
    <w:pPr>
      <w:widowControl w:val="0"/>
      <w:autoSpaceDE w:val="0"/>
      <w:autoSpaceDN w:val="0"/>
      <w:adjustRightInd w:val="0"/>
      <w:spacing w:after="0" w:line="240" w:lineRule="auto"/>
      <w:jc w:val="both"/>
    </w:pPr>
    <w:rPr>
      <w:rFonts w:eastAsia="Times New Roman" w:cs="Times New Roman"/>
      <w:lang w:eastAsia="ru-RU"/>
    </w:rPr>
  </w:style>
  <w:style w:type="paragraph" w:customStyle="1" w:styleId="ConsPlusNonformat">
    <w:name w:val="ConsPlusNonformat"/>
    <w:uiPriority w:val="99"/>
    <w:rsid w:val="001E23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rsid w:val="001E23C5"/>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f6">
    <w:name w:val="Верхний колонтитул Знак"/>
    <w:basedOn w:val="a1"/>
    <w:link w:val="af5"/>
    <w:uiPriority w:val="99"/>
    <w:rsid w:val="001E23C5"/>
    <w:rPr>
      <w:rFonts w:ascii="Times New Roman" w:eastAsia="Times New Roman" w:hAnsi="Times New Roman" w:cs="Times New Roman"/>
      <w:lang w:eastAsia="ru-RU"/>
    </w:rPr>
  </w:style>
  <w:style w:type="character" w:customStyle="1" w:styleId="HeaderChar1">
    <w:name w:val="Header Char1"/>
    <w:basedOn w:val="a1"/>
    <w:uiPriority w:val="99"/>
    <w:locked/>
    <w:rsid w:val="001E23C5"/>
    <w:rPr>
      <w:rFonts w:ascii="Times New Roman" w:hAnsi="Times New Roman" w:cs="Times New Roman"/>
      <w:sz w:val="24"/>
      <w:szCs w:val="24"/>
      <w:lang w:val="x-none" w:eastAsia="ru-RU"/>
    </w:rPr>
  </w:style>
  <w:style w:type="character" w:styleId="af7">
    <w:name w:val="page number"/>
    <w:basedOn w:val="a1"/>
    <w:uiPriority w:val="99"/>
    <w:rsid w:val="001E23C5"/>
    <w:rPr>
      <w:rFonts w:cs="Times New Roman"/>
    </w:rPr>
  </w:style>
  <w:style w:type="paragraph" w:customStyle="1" w:styleId="af8">
    <w:name w:val="Таблицы (моноширинный)"/>
    <w:basedOn w:val="a"/>
    <w:next w:val="a"/>
    <w:uiPriority w:val="99"/>
    <w:rsid w:val="001E23C5"/>
    <w:pPr>
      <w:widowControl w:val="0"/>
      <w:suppressAutoHyphens/>
      <w:autoSpaceDE w:val="0"/>
      <w:spacing w:after="0" w:line="240" w:lineRule="auto"/>
      <w:jc w:val="both"/>
    </w:pPr>
    <w:rPr>
      <w:rFonts w:ascii="Courier New" w:eastAsia="Times New Roman" w:hAnsi="Courier New" w:cs="Courier New"/>
      <w:lang w:eastAsia="ar-SA"/>
    </w:rPr>
  </w:style>
  <w:style w:type="paragraph" w:styleId="af9">
    <w:name w:val="footer"/>
    <w:basedOn w:val="a"/>
    <w:link w:val="afa"/>
    <w:uiPriority w:val="99"/>
    <w:rsid w:val="001E23C5"/>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fa">
    <w:name w:val="Нижний колонтитул Знак"/>
    <w:basedOn w:val="a1"/>
    <w:link w:val="af9"/>
    <w:uiPriority w:val="99"/>
    <w:rsid w:val="001E23C5"/>
    <w:rPr>
      <w:rFonts w:ascii="Times New Roman" w:eastAsia="Times New Roman" w:hAnsi="Times New Roman" w:cs="Times New Roman"/>
      <w:lang w:eastAsia="ru-RU"/>
    </w:rPr>
  </w:style>
  <w:style w:type="character" w:customStyle="1" w:styleId="FooterChar1">
    <w:name w:val="Footer Char1"/>
    <w:basedOn w:val="a1"/>
    <w:uiPriority w:val="99"/>
    <w:locked/>
    <w:rsid w:val="001E23C5"/>
    <w:rPr>
      <w:rFonts w:ascii="Times New Roman" w:hAnsi="Times New Roman" w:cs="Times New Roman"/>
      <w:sz w:val="24"/>
      <w:szCs w:val="24"/>
      <w:lang w:val="x-none" w:eastAsia="ru-RU"/>
    </w:rPr>
  </w:style>
  <w:style w:type="paragraph" w:styleId="afb">
    <w:name w:val="List Paragraph"/>
    <w:basedOn w:val="a"/>
    <w:uiPriority w:val="34"/>
    <w:qFormat/>
    <w:rsid w:val="001E23C5"/>
    <w:pPr>
      <w:spacing w:after="0" w:line="240" w:lineRule="auto"/>
      <w:ind w:left="720"/>
      <w:contextualSpacing/>
    </w:pPr>
    <w:rPr>
      <w:rFonts w:ascii="Times New Roman" w:eastAsia="Times New Roman" w:hAnsi="Times New Roman" w:cs="Times New Roman"/>
      <w:lang w:eastAsia="ru-RU"/>
    </w:rPr>
  </w:style>
  <w:style w:type="character" w:customStyle="1" w:styleId="WW8Num2z0">
    <w:name w:val="WW8Num2z0"/>
    <w:uiPriority w:val="99"/>
    <w:rsid w:val="001E23C5"/>
  </w:style>
  <w:style w:type="character" w:customStyle="1" w:styleId="WW8Num3z0">
    <w:name w:val="WW8Num3z0"/>
    <w:uiPriority w:val="99"/>
    <w:rsid w:val="001E23C5"/>
    <w:rPr>
      <w:rFonts w:ascii="Times New Roman" w:hAnsi="Times New Roman"/>
    </w:rPr>
  </w:style>
  <w:style w:type="character" w:customStyle="1" w:styleId="WW8Num5z0">
    <w:name w:val="WW8Num5z0"/>
    <w:uiPriority w:val="99"/>
    <w:rsid w:val="001E23C5"/>
  </w:style>
  <w:style w:type="character" w:customStyle="1" w:styleId="Absatz-Standardschriftart">
    <w:name w:val="Absatz-Standardschriftart"/>
    <w:uiPriority w:val="99"/>
    <w:rsid w:val="001E23C5"/>
  </w:style>
  <w:style w:type="character" w:customStyle="1" w:styleId="WW8Num4z0">
    <w:name w:val="WW8Num4z0"/>
    <w:uiPriority w:val="99"/>
    <w:rsid w:val="001E23C5"/>
    <w:rPr>
      <w:rFonts w:ascii="Times New Roman" w:hAnsi="Times New Roman"/>
    </w:rPr>
  </w:style>
  <w:style w:type="character" w:customStyle="1" w:styleId="WW8Num6z0">
    <w:name w:val="WW8Num6z0"/>
    <w:uiPriority w:val="99"/>
    <w:rsid w:val="001E23C5"/>
  </w:style>
  <w:style w:type="character" w:customStyle="1" w:styleId="WW-Absatz-Standardschriftart">
    <w:name w:val="WW-Absatz-Standardschriftart"/>
    <w:uiPriority w:val="99"/>
    <w:rsid w:val="001E23C5"/>
  </w:style>
  <w:style w:type="character" w:customStyle="1" w:styleId="17">
    <w:name w:val="Основной шрифт абзаца1"/>
    <w:uiPriority w:val="99"/>
    <w:rsid w:val="001E23C5"/>
  </w:style>
  <w:style w:type="character" w:customStyle="1" w:styleId="afc">
    <w:name w:val="Цветовое выделение"/>
    <w:uiPriority w:val="99"/>
    <w:rsid w:val="001E23C5"/>
    <w:rPr>
      <w:b/>
      <w:color w:val="000080"/>
    </w:rPr>
  </w:style>
  <w:style w:type="character" w:customStyle="1" w:styleId="PlainTextChar">
    <w:name w:val="Plain Text Char"/>
    <w:basedOn w:val="17"/>
    <w:uiPriority w:val="99"/>
    <w:rsid w:val="001E23C5"/>
    <w:rPr>
      <w:rFonts w:ascii="Courier New" w:hAnsi="Courier New" w:cs="Courier New"/>
    </w:rPr>
  </w:style>
  <w:style w:type="character" w:customStyle="1" w:styleId="BodyTextIndent2Char">
    <w:name w:val="Body Text Indent 2 Char"/>
    <w:basedOn w:val="17"/>
    <w:uiPriority w:val="99"/>
    <w:rsid w:val="001E23C5"/>
    <w:rPr>
      <w:rFonts w:cs="Times New Roman"/>
      <w:sz w:val="24"/>
      <w:szCs w:val="24"/>
      <w:lang w:val="x-none" w:eastAsia="ar-SA" w:bidi="ar-SA"/>
    </w:rPr>
  </w:style>
  <w:style w:type="character" w:customStyle="1" w:styleId="ListLabel1">
    <w:name w:val="ListLabel 1"/>
    <w:uiPriority w:val="99"/>
    <w:rsid w:val="001E23C5"/>
  </w:style>
  <w:style w:type="character" w:customStyle="1" w:styleId="ListLabel2">
    <w:name w:val="ListLabel 2"/>
    <w:uiPriority w:val="99"/>
    <w:rsid w:val="001E23C5"/>
  </w:style>
  <w:style w:type="character" w:customStyle="1" w:styleId="ListLabel3">
    <w:name w:val="ListLabel 3"/>
    <w:uiPriority w:val="99"/>
    <w:rsid w:val="001E23C5"/>
    <w:rPr>
      <w:b/>
    </w:rPr>
  </w:style>
  <w:style w:type="character" w:customStyle="1" w:styleId="ListLabel4">
    <w:name w:val="ListLabel 4"/>
    <w:uiPriority w:val="99"/>
    <w:rsid w:val="001E23C5"/>
  </w:style>
  <w:style w:type="character" w:customStyle="1" w:styleId="ListLabel5">
    <w:name w:val="ListLabel 5"/>
    <w:uiPriority w:val="99"/>
    <w:rsid w:val="001E23C5"/>
    <w:rPr>
      <w:i/>
    </w:rPr>
  </w:style>
  <w:style w:type="character" w:customStyle="1" w:styleId="afd">
    <w:name w:val="Символ нумерации"/>
    <w:uiPriority w:val="99"/>
    <w:rsid w:val="001E23C5"/>
  </w:style>
  <w:style w:type="paragraph" w:customStyle="1" w:styleId="afe">
    <w:name w:val="Заголовок"/>
    <w:basedOn w:val="a"/>
    <w:next w:val="a0"/>
    <w:uiPriority w:val="99"/>
    <w:rsid w:val="001E23C5"/>
    <w:pPr>
      <w:keepNext/>
      <w:spacing w:before="240" w:after="120" w:line="240" w:lineRule="auto"/>
      <w:jc w:val="center"/>
    </w:pPr>
    <w:rPr>
      <w:rFonts w:eastAsia="WenQuanYi Micro Hei" w:cs="Lohit Hindi"/>
      <w:b/>
      <w:bCs/>
      <w:kern w:val="1"/>
      <w:sz w:val="28"/>
      <w:szCs w:val="28"/>
      <w:lang w:eastAsia="hi-IN" w:bidi="hi-IN"/>
    </w:rPr>
  </w:style>
  <w:style w:type="paragraph" w:styleId="aff">
    <w:name w:val="List"/>
    <w:basedOn w:val="a0"/>
    <w:uiPriority w:val="99"/>
    <w:rsid w:val="001E23C5"/>
    <w:pPr>
      <w:suppressAutoHyphens/>
    </w:pPr>
    <w:rPr>
      <w:rFonts w:eastAsia="WenQuanYi Micro Hei" w:cs="Lohit Hindi"/>
      <w:kern w:val="1"/>
      <w:lang w:eastAsia="hi-IN" w:bidi="hi-IN"/>
    </w:rPr>
  </w:style>
  <w:style w:type="paragraph" w:customStyle="1" w:styleId="24">
    <w:name w:val="Название2"/>
    <w:basedOn w:val="a"/>
    <w:uiPriority w:val="99"/>
    <w:rsid w:val="001E23C5"/>
    <w:pPr>
      <w:suppressLineNumbers/>
      <w:suppressAutoHyphens/>
      <w:spacing w:before="120" w:after="120" w:line="240" w:lineRule="auto"/>
    </w:pPr>
    <w:rPr>
      <w:rFonts w:ascii="Times New Roman" w:eastAsia="WenQuanYi Micro Hei" w:hAnsi="Times New Roman" w:cs="Lohit Hindi"/>
      <w:i/>
      <w:iCs/>
      <w:kern w:val="1"/>
      <w:lang w:eastAsia="hi-IN" w:bidi="hi-IN"/>
    </w:rPr>
  </w:style>
  <w:style w:type="paragraph" w:customStyle="1" w:styleId="18">
    <w:name w:val="Указатель1"/>
    <w:basedOn w:val="a"/>
    <w:uiPriority w:val="99"/>
    <w:rsid w:val="001E23C5"/>
    <w:pPr>
      <w:suppressLineNumbers/>
      <w:suppressAutoHyphens/>
      <w:spacing w:after="0" w:line="240" w:lineRule="auto"/>
    </w:pPr>
    <w:rPr>
      <w:rFonts w:ascii="Times New Roman" w:eastAsia="WenQuanYi Micro Hei" w:hAnsi="Times New Roman" w:cs="Lohit Hindi"/>
      <w:kern w:val="1"/>
      <w:lang w:eastAsia="hi-IN" w:bidi="hi-IN"/>
    </w:rPr>
  </w:style>
  <w:style w:type="paragraph" w:customStyle="1" w:styleId="310">
    <w:name w:val="Основной текст с отступом 31"/>
    <w:basedOn w:val="a"/>
    <w:uiPriority w:val="99"/>
    <w:rsid w:val="001E23C5"/>
    <w:pPr>
      <w:spacing w:after="120" w:line="240" w:lineRule="auto"/>
      <w:ind w:left="283"/>
    </w:pPr>
    <w:rPr>
      <w:rFonts w:ascii="Times New Roman" w:eastAsia="WenQuanYi Micro Hei" w:hAnsi="Times New Roman" w:cs="Lohit Hindi"/>
      <w:kern w:val="1"/>
      <w:sz w:val="16"/>
      <w:szCs w:val="16"/>
      <w:lang w:eastAsia="hi-IN" w:bidi="hi-IN"/>
    </w:rPr>
  </w:style>
  <w:style w:type="paragraph" w:customStyle="1" w:styleId="19">
    <w:name w:val="Текст выноски1"/>
    <w:basedOn w:val="a"/>
    <w:uiPriority w:val="99"/>
    <w:rsid w:val="001E23C5"/>
    <w:pPr>
      <w:suppressAutoHyphens/>
      <w:spacing w:after="0" w:line="240" w:lineRule="auto"/>
    </w:pPr>
    <w:rPr>
      <w:rFonts w:ascii="Tahoma" w:eastAsia="WenQuanYi Micro Hei" w:hAnsi="Tahoma" w:cs="Tahoma"/>
      <w:kern w:val="1"/>
      <w:sz w:val="16"/>
      <w:szCs w:val="16"/>
      <w:lang w:eastAsia="hi-IN" w:bidi="hi-IN"/>
    </w:rPr>
  </w:style>
  <w:style w:type="paragraph" w:customStyle="1" w:styleId="1a">
    <w:name w:val="Текст1"/>
    <w:basedOn w:val="a"/>
    <w:uiPriority w:val="99"/>
    <w:rsid w:val="001E23C5"/>
    <w:pPr>
      <w:spacing w:after="0" w:line="240" w:lineRule="auto"/>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E23C5"/>
    <w:pPr>
      <w:suppressAutoHyphens/>
      <w:spacing w:after="120" w:line="480" w:lineRule="auto"/>
      <w:ind w:left="283"/>
    </w:pPr>
    <w:rPr>
      <w:rFonts w:ascii="Times New Roman" w:eastAsia="WenQuanYi Micro Hei" w:hAnsi="Times New Roman" w:cs="Lohit Hindi"/>
      <w:kern w:val="1"/>
      <w:lang w:eastAsia="hi-IN" w:bidi="hi-IN"/>
    </w:rPr>
  </w:style>
  <w:style w:type="paragraph" w:customStyle="1" w:styleId="FR1">
    <w:name w:val="FR1"/>
    <w:uiPriority w:val="99"/>
    <w:rsid w:val="001E23C5"/>
    <w:pPr>
      <w:widowControl w:val="0"/>
      <w:suppressAutoHyphens/>
      <w:spacing w:before="140" w:after="0" w:line="240" w:lineRule="auto"/>
    </w:pPr>
    <w:rPr>
      <w:rFonts w:eastAsia="WenQuanYi Micro Hei"/>
      <w:kern w:val="1"/>
      <w:sz w:val="32"/>
      <w:szCs w:val="32"/>
      <w:lang w:eastAsia="hi-IN" w:bidi="hi-IN"/>
    </w:rPr>
  </w:style>
  <w:style w:type="paragraph" w:customStyle="1" w:styleId="FR2">
    <w:name w:val="FR2"/>
    <w:uiPriority w:val="99"/>
    <w:rsid w:val="001E23C5"/>
    <w:pPr>
      <w:widowControl w:val="0"/>
      <w:suppressAutoHyphens/>
      <w:spacing w:before="2060" w:after="0" w:line="240" w:lineRule="auto"/>
      <w:ind w:left="40"/>
      <w:jc w:val="center"/>
    </w:pPr>
    <w:rPr>
      <w:rFonts w:ascii="Courier New" w:eastAsia="WenQuanYi Micro Hei" w:hAnsi="Courier New" w:cs="Courier New"/>
      <w:b/>
      <w:bCs/>
      <w:kern w:val="1"/>
      <w:lang w:eastAsia="hi-IN" w:bidi="hi-IN"/>
    </w:rPr>
  </w:style>
  <w:style w:type="paragraph" w:customStyle="1" w:styleId="1b">
    <w:name w:val="Абзац списка1"/>
    <w:basedOn w:val="a"/>
    <w:uiPriority w:val="99"/>
    <w:rsid w:val="001E23C5"/>
    <w:pPr>
      <w:suppressAutoHyphens/>
      <w:spacing w:after="0" w:line="240" w:lineRule="auto"/>
      <w:ind w:left="720"/>
    </w:pPr>
    <w:rPr>
      <w:rFonts w:ascii="Times New Roman" w:eastAsia="WenQuanYi Micro Hei" w:hAnsi="Times New Roman" w:cs="Lohit Hindi"/>
      <w:kern w:val="1"/>
      <w:lang w:eastAsia="hi-IN" w:bidi="hi-IN"/>
    </w:rPr>
  </w:style>
  <w:style w:type="paragraph" w:customStyle="1" w:styleId="1c">
    <w:name w:val="Обычный (веб)1"/>
    <w:basedOn w:val="a"/>
    <w:uiPriority w:val="99"/>
    <w:rsid w:val="001E23C5"/>
    <w:pPr>
      <w:spacing w:before="28" w:after="28" w:line="240" w:lineRule="auto"/>
    </w:pPr>
    <w:rPr>
      <w:rFonts w:ascii="Times New Roman" w:eastAsia="WenQuanYi Micro Hei" w:hAnsi="Times New Roman" w:cs="Lohit Hindi"/>
      <w:kern w:val="1"/>
      <w:lang w:eastAsia="hi-IN" w:bidi="hi-IN"/>
    </w:rPr>
  </w:style>
  <w:style w:type="paragraph" w:customStyle="1" w:styleId="aff0">
    <w:name w:val="Заголовок таблицы"/>
    <w:basedOn w:val="a9"/>
    <w:uiPriority w:val="99"/>
    <w:rsid w:val="001E23C5"/>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E23C5"/>
    <w:pPr>
      <w:widowControl w:val="0"/>
      <w:spacing w:after="0" w:line="240" w:lineRule="auto"/>
      <w:ind w:left="1701"/>
      <w:jc w:val="center"/>
    </w:pPr>
    <w:rPr>
      <w:rFonts w:eastAsia="Times New Roman"/>
      <w:b/>
      <w:bCs/>
      <w:color w:val="000080"/>
      <w:sz w:val="32"/>
      <w:szCs w:val="20"/>
      <w:lang w:eastAsia="ru-RU"/>
    </w:rPr>
  </w:style>
  <w:style w:type="character" w:styleId="aff2">
    <w:name w:val="Strong"/>
    <w:basedOn w:val="a1"/>
    <w:uiPriority w:val="99"/>
    <w:qFormat/>
    <w:rsid w:val="001E23C5"/>
    <w:rPr>
      <w:rFonts w:cs="Times New Roman"/>
      <w:b/>
      <w:bCs/>
    </w:rPr>
  </w:style>
  <w:style w:type="character" w:customStyle="1" w:styleId="apple-converted-space">
    <w:name w:val="apple-converted-space"/>
    <w:basedOn w:val="a1"/>
    <w:uiPriority w:val="99"/>
    <w:rsid w:val="001E23C5"/>
    <w:rPr>
      <w:rFonts w:cs="Times New Roman"/>
    </w:rPr>
  </w:style>
  <w:style w:type="paragraph" w:styleId="aff3">
    <w:name w:val="No Spacing"/>
    <w:uiPriority w:val="1"/>
    <w:rsid w:val="001E23C5"/>
    <w:pPr>
      <w:spacing w:after="0" w:line="240" w:lineRule="auto"/>
      <w:ind w:firstLine="851"/>
      <w:jc w:val="center"/>
    </w:pPr>
    <w:rPr>
      <w:rFonts w:ascii="Calibri" w:eastAsia="Times New Roman" w:hAnsi="Calibri" w:cs="Times New Roman"/>
      <w:sz w:val="22"/>
      <w:szCs w:val="22"/>
    </w:rPr>
  </w:style>
  <w:style w:type="paragraph" w:customStyle="1" w:styleId="conspluscell">
    <w:name w:val="conspluscell"/>
    <w:basedOn w:val="a"/>
    <w:rsid w:val="001E23C5"/>
    <w:pPr>
      <w:spacing w:before="100" w:beforeAutospacing="1" w:after="100" w:afterAutospacing="1" w:line="240" w:lineRule="auto"/>
    </w:pPr>
    <w:rPr>
      <w:rFonts w:ascii="Times New Roman" w:eastAsia="Times New Roman" w:hAnsi="Times New Roman" w:cs="Times New Roman"/>
      <w:lang w:eastAsia="ru-RU"/>
    </w:rPr>
  </w:style>
  <w:style w:type="table" w:styleId="aff4">
    <w:name w:val="Table Grid"/>
    <w:basedOn w:val="a2"/>
    <w:uiPriority w:val="99"/>
    <w:rsid w:val="001E23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7"/>
    <w:rsid w:val="001E23C5"/>
    <w:rPr>
      <w:rFonts w:ascii="Arial" w:hAnsi="Arial" w:cs="Arial"/>
      <w:b/>
      <w:bCs/>
      <w:sz w:val="24"/>
      <w:szCs w:val="24"/>
    </w:rPr>
  </w:style>
  <w:style w:type="character" w:customStyle="1" w:styleId="Heading7Char">
    <w:name w:val="Heading 7 Char"/>
    <w:basedOn w:val="17"/>
    <w:rsid w:val="001E23C5"/>
    <w:rPr>
      <w:rFonts w:cs="Times New Roman"/>
      <w:b/>
      <w:bCs/>
    </w:rPr>
  </w:style>
  <w:style w:type="character" w:customStyle="1" w:styleId="Heading9Char">
    <w:name w:val="Heading 9 Char"/>
    <w:basedOn w:val="17"/>
    <w:rsid w:val="001E23C5"/>
    <w:rPr>
      <w:rFonts w:cs="Times New Roman"/>
      <w:b/>
      <w:bCs/>
    </w:rPr>
  </w:style>
  <w:style w:type="character" w:customStyle="1" w:styleId="BodyTextIndentChar">
    <w:name w:val="Body Text Indent Char"/>
    <w:basedOn w:val="17"/>
    <w:rsid w:val="001E23C5"/>
    <w:rPr>
      <w:rFonts w:cs="Times New Roman"/>
      <w:sz w:val="24"/>
      <w:szCs w:val="24"/>
      <w:lang w:val="ru-RU" w:eastAsia="ar-SA" w:bidi="ar-SA"/>
    </w:rPr>
  </w:style>
  <w:style w:type="character" w:customStyle="1" w:styleId="BodyTextIndent3Char">
    <w:name w:val="Body Text Indent 3 Char"/>
    <w:basedOn w:val="17"/>
    <w:rsid w:val="001E23C5"/>
    <w:rPr>
      <w:rFonts w:cs="Times New Roman"/>
      <w:sz w:val="16"/>
      <w:szCs w:val="16"/>
      <w:lang w:val="x-none" w:eastAsia="ar-SA" w:bidi="ar-SA"/>
    </w:rPr>
  </w:style>
  <w:style w:type="character" w:customStyle="1" w:styleId="TitleChar">
    <w:name w:val="Title Char"/>
    <w:basedOn w:val="17"/>
    <w:rsid w:val="001E23C5"/>
    <w:rPr>
      <w:rFonts w:cs="Times New Roman"/>
      <w:b/>
      <w:bCs/>
      <w:sz w:val="24"/>
      <w:szCs w:val="24"/>
    </w:rPr>
  </w:style>
  <w:style w:type="character" w:customStyle="1" w:styleId="BalloonTextChar">
    <w:name w:val="Balloon Text Char"/>
    <w:basedOn w:val="17"/>
    <w:rsid w:val="001E23C5"/>
    <w:rPr>
      <w:rFonts w:ascii="Tahoma" w:hAnsi="Tahoma" w:cs="Tahoma"/>
      <w:sz w:val="16"/>
      <w:szCs w:val="16"/>
      <w:lang w:val="x-none" w:eastAsia="ar-SA" w:bidi="ar-SA"/>
    </w:rPr>
  </w:style>
  <w:style w:type="character" w:customStyle="1" w:styleId="BodyTextChar">
    <w:name w:val="Body Text Char"/>
    <w:basedOn w:val="17"/>
    <w:rsid w:val="001E23C5"/>
    <w:rPr>
      <w:rFonts w:cs="Times New Roman"/>
      <w:sz w:val="24"/>
      <w:szCs w:val="24"/>
      <w:lang w:val="x-none" w:eastAsia="ar-SA" w:bidi="ar-SA"/>
    </w:rPr>
  </w:style>
  <w:style w:type="character" w:customStyle="1" w:styleId="HeaderChar">
    <w:name w:val="Header Char"/>
    <w:basedOn w:val="17"/>
    <w:rsid w:val="001E23C5"/>
    <w:rPr>
      <w:rFonts w:cs="Times New Roman"/>
      <w:sz w:val="24"/>
      <w:szCs w:val="24"/>
      <w:lang w:val="x-none" w:eastAsia="ar-SA" w:bidi="ar-SA"/>
    </w:rPr>
  </w:style>
  <w:style w:type="character" w:customStyle="1" w:styleId="FooterChar">
    <w:name w:val="Footer Char"/>
    <w:basedOn w:val="17"/>
    <w:rsid w:val="001E23C5"/>
    <w:rPr>
      <w:rFonts w:cs="Times New Roman"/>
      <w:sz w:val="24"/>
      <w:szCs w:val="24"/>
      <w:lang w:val="x-none" w:eastAsia="ar-SA" w:bidi="ar-SA"/>
    </w:rPr>
  </w:style>
  <w:style w:type="character" w:customStyle="1" w:styleId="311">
    <w:name w:val="Основной текст с отступом 3 Знак1"/>
    <w:basedOn w:val="a1"/>
    <w:uiPriority w:val="99"/>
    <w:semiHidden/>
    <w:rsid w:val="001E23C5"/>
    <w:rPr>
      <w:rFonts w:ascii="Times New Roman" w:hAnsi="Times New Roman" w:cs="Times New Roman"/>
      <w:sz w:val="16"/>
      <w:szCs w:val="16"/>
      <w:lang w:val="x-none" w:eastAsia="ru-RU"/>
    </w:rPr>
  </w:style>
  <w:style w:type="character" w:customStyle="1" w:styleId="1d">
    <w:name w:val="Нижний колонтитул Знак1"/>
    <w:basedOn w:val="a1"/>
    <w:uiPriority w:val="99"/>
    <w:semiHidden/>
    <w:rsid w:val="001E23C5"/>
    <w:rPr>
      <w:rFonts w:ascii="Times New Roman" w:hAnsi="Times New Roman" w:cs="Times New Roman"/>
      <w:sz w:val="24"/>
      <w:szCs w:val="24"/>
      <w:lang w:val="x-none" w:eastAsia="ru-RU"/>
    </w:rPr>
  </w:style>
  <w:style w:type="table" w:customStyle="1" w:styleId="1e">
    <w:name w:val="Сетка таблицы1"/>
    <w:basedOn w:val="a2"/>
    <w:next w:val="aff4"/>
    <w:rsid w:val="001E23C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1E23C5"/>
    <w:pPr>
      <w:spacing w:after="0" w:line="240" w:lineRule="auto"/>
    </w:pPr>
    <w:rPr>
      <w:rFonts w:asciiTheme="minorHAnsi" w:eastAsia="Times New Roman" w:hAns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1E23C5"/>
    <w:pPr>
      <w:spacing w:after="0" w:line="240" w:lineRule="auto"/>
    </w:pPr>
    <w:rPr>
      <w:rFonts w:asciiTheme="minorHAnsi" w:eastAsia="Times New Roman" w:hAns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4"/>
    <w:uiPriority w:val="39"/>
    <w:rsid w:val="001E23C5"/>
    <w:pPr>
      <w:spacing w:after="0" w:line="240" w:lineRule="auto"/>
    </w:pPr>
    <w:rPr>
      <w:rFonts w:asciiTheme="minorHAnsi" w:eastAsia="Times New Roman" w:hAns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1E23C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6">
    <w:name w:val="xl66"/>
    <w:basedOn w:val="a"/>
    <w:rsid w:val="001E23C5"/>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7">
    <w:name w:val="xl67"/>
    <w:basedOn w:val="a"/>
    <w:rsid w:val="001E23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8">
    <w:name w:val="xl68"/>
    <w:basedOn w:val="a"/>
    <w:rsid w:val="001E23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3F2F"/>
      <w:lang w:eastAsia="ru-RU"/>
    </w:rPr>
  </w:style>
  <w:style w:type="paragraph" w:customStyle="1" w:styleId="xl69">
    <w:name w:val="xl69"/>
    <w:basedOn w:val="a"/>
    <w:rsid w:val="001E23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3F2F"/>
      <w:lang w:eastAsia="ru-RU"/>
    </w:rPr>
  </w:style>
  <w:style w:type="paragraph" w:customStyle="1" w:styleId="xl70">
    <w:name w:val="xl70"/>
    <w:basedOn w:val="a"/>
    <w:rsid w:val="001E23C5"/>
    <w:pP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1">
    <w:name w:val="xl71"/>
    <w:basedOn w:val="a"/>
    <w:rsid w:val="001E23C5"/>
    <w:pP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2">
    <w:name w:val="xl72"/>
    <w:basedOn w:val="a"/>
    <w:rsid w:val="001E23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1E23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1E23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1E23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1E23C5"/>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1E23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1E23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3F2F"/>
      <w:lang w:eastAsia="ru-RU"/>
    </w:rPr>
  </w:style>
  <w:style w:type="paragraph" w:customStyle="1" w:styleId="xl79">
    <w:name w:val="xl79"/>
    <w:basedOn w:val="a"/>
    <w:rsid w:val="001E23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1E23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1">
    <w:name w:val="xl81"/>
    <w:basedOn w:val="a"/>
    <w:rsid w:val="001E23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2">
    <w:name w:val="xl82"/>
    <w:basedOn w:val="a"/>
    <w:rsid w:val="001E23C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3">
    <w:name w:val="xl83"/>
    <w:basedOn w:val="a"/>
    <w:rsid w:val="001E23C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aff5">
    <w:name w:val="Знак"/>
    <w:basedOn w:val="a"/>
    <w:rsid w:val="001E23C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CarCarCharCharCarCarCharCharCarCarCharChar">
    <w:name w:val="Char Char Car Car Char Char Car Car Char Char Car Car Char Char"/>
    <w:basedOn w:val="a"/>
    <w:rsid w:val="001E23C5"/>
    <w:pPr>
      <w:spacing w:after="160" w:line="240" w:lineRule="exact"/>
    </w:pPr>
    <w:rPr>
      <w:rFonts w:ascii="Times New Roman" w:eastAsia="Times New Roman" w:hAnsi="Times New Roman" w:cs="Times New Roman"/>
      <w:noProof/>
      <w:sz w:val="20"/>
      <w:szCs w:val="20"/>
      <w:lang w:eastAsia="ru-RU"/>
    </w:rPr>
  </w:style>
  <w:style w:type="character" w:styleId="aff6">
    <w:name w:val="Placeholder Text"/>
    <w:basedOn w:val="a1"/>
    <w:uiPriority w:val="99"/>
    <w:semiHidden/>
    <w:rsid w:val="001E23C5"/>
    <w:rPr>
      <w:rFonts w:cs="Times New Roman"/>
      <w:color w:val="808080"/>
    </w:rPr>
  </w:style>
  <w:style w:type="paragraph" w:styleId="aff7">
    <w:name w:val="Block Text"/>
    <w:basedOn w:val="a"/>
    <w:uiPriority w:val="99"/>
    <w:rsid w:val="001E23C5"/>
    <w:pPr>
      <w:widowControl w:val="0"/>
      <w:autoSpaceDE w:val="0"/>
      <w:autoSpaceDN w:val="0"/>
      <w:adjustRightInd w:val="0"/>
      <w:spacing w:after="0" w:line="500" w:lineRule="auto"/>
      <w:ind w:left="1880" w:right="1800"/>
      <w:jc w:val="center"/>
    </w:pPr>
    <w:rPr>
      <w:rFonts w:ascii="Times New Roman" w:eastAsia="Times New Roman" w:hAnsi="Times New Roman"/>
      <w:b/>
      <w:bCs/>
      <w:sz w:val="20"/>
      <w:szCs w:val="20"/>
      <w:lang w:eastAsia="ru-RU"/>
    </w:rPr>
  </w:style>
  <w:style w:type="paragraph" w:customStyle="1" w:styleId="ConsNormal">
    <w:name w:val="ConsNormal"/>
    <w:rsid w:val="001E23C5"/>
    <w:pPr>
      <w:widowControl w:val="0"/>
      <w:autoSpaceDE w:val="0"/>
      <w:autoSpaceDN w:val="0"/>
      <w:adjustRightInd w:val="0"/>
      <w:spacing w:after="0" w:line="240" w:lineRule="auto"/>
      <w:ind w:right="19772" w:firstLine="720"/>
    </w:pPr>
    <w:rPr>
      <w:rFonts w:eastAsia="Times New Roman"/>
      <w:sz w:val="38"/>
      <w:szCs w:val="38"/>
      <w:lang w:eastAsia="ru-RU"/>
    </w:rPr>
  </w:style>
  <w:style w:type="paragraph" w:customStyle="1" w:styleId="26">
    <w:name w:val="Знак Знак Знак Знак2"/>
    <w:basedOn w:val="a"/>
    <w:rsid w:val="001E23C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1E23C5"/>
    <w:pPr>
      <w:autoSpaceDE w:val="0"/>
      <w:autoSpaceDN w:val="0"/>
      <w:adjustRightInd w:val="0"/>
      <w:spacing w:after="0" w:line="240" w:lineRule="auto"/>
    </w:pPr>
    <w:rPr>
      <w:rFonts w:eastAsia="Times New Roman"/>
      <w:b/>
      <w:bCs/>
      <w:sz w:val="22"/>
      <w:szCs w:val="22"/>
      <w:lang w:eastAsia="ru-RU"/>
    </w:rPr>
  </w:style>
  <w:style w:type="character" w:customStyle="1" w:styleId="link">
    <w:name w:val="link"/>
    <w:rsid w:val="001E23C5"/>
    <w:rPr>
      <w:u w:val="none"/>
      <w:effect w:val="none"/>
    </w:rPr>
  </w:style>
  <w:style w:type="paragraph" w:customStyle="1" w:styleId="s1">
    <w:name w:val="s_1"/>
    <w:basedOn w:val="a"/>
    <w:rsid w:val="001E23C5"/>
    <w:pPr>
      <w:spacing w:after="0" w:line="240" w:lineRule="auto"/>
      <w:ind w:firstLine="720"/>
      <w:jc w:val="both"/>
    </w:pPr>
    <w:rPr>
      <w:rFonts w:eastAsia="Times New Roman"/>
      <w:sz w:val="26"/>
      <w:szCs w:val="26"/>
      <w:lang w:eastAsia="ru-RU"/>
    </w:rPr>
  </w:style>
  <w:style w:type="paragraph" w:customStyle="1" w:styleId="aff8">
    <w:name w:val="Заголовок статьи"/>
    <w:basedOn w:val="a"/>
    <w:next w:val="a"/>
    <w:uiPriority w:val="99"/>
    <w:rsid w:val="001E23C5"/>
    <w:pPr>
      <w:autoSpaceDE w:val="0"/>
      <w:autoSpaceDN w:val="0"/>
      <w:adjustRightInd w:val="0"/>
      <w:spacing w:after="0" w:line="240" w:lineRule="auto"/>
      <w:ind w:left="1612" w:hanging="892"/>
      <w:jc w:val="both"/>
    </w:pPr>
    <w:rPr>
      <w:rFonts w:eastAsia="Times New Roman"/>
      <w:lang w:eastAsia="ru-RU"/>
    </w:rPr>
  </w:style>
  <w:style w:type="paragraph" w:customStyle="1" w:styleId="aff9">
    <w:name w:val="Заголовок группы контролов"/>
    <w:basedOn w:val="a"/>
    <w:next w:val="a"/>
    <w:uiPriority w:val="99"/>
    <w:rsid w:val="001E23C5"/>
    <w:pPr>
      <w:autoSpaceDE w:val="0"/>
      <w:autoSpaceDN w:val="0"/>
      <w:adjustRightInd w:val="0"/>
      <w:spacing w:after="0" w:line="240" w:lineRule="auto"/>
      <w:ind w:firstLine="720"/>
      <w:jc w:val="both"/>
    </w:pPr>
    <w:rPr>
      <w:rFonts w:eastAsia="Times New Roman"/>
      <w:b/>
      <w:bCs/>
      <w:color w:val="000000"/>
      <w:lang w:eastAsia="ru-RU"/>
    </w:rPr>
  </w:style>
  <w:style w:type="paragraph" w:customStyle="1" w:styleId="affa">
    <w:name w:val="Комментарий"/>
    <w:basedOn w:val="a"/>
    <w:next w:val="a"/>
    <w:uiPriority w:val="99"/>
    <w:rsid w:val="001E23C5"/>
    <w:pPr>
      <w:autoSpaceDE w:val="0"/>
      <w:autoSpaceDN w:val="0"/>
      <w:adjustRightInd w:val="0"/>
      <w:spacing w:before="75" w:after="0" w:line="240" w:lineRule="auto"/>
      <w:ind w:left="170"/>
      <w:jc w:val="both"/>
    </w:pPr>
    <w:rPr>
      <w:rFonts w:eastAsia="Times New Roman"/>
      <w:color w:val="353842"/>
      <w:shd w:val="clear" w:color="auto" w:fill="F0F0F0"/>
      <w:lang w:eastAsia="ru-RU"/>
    </w:rPr>
  </w:style>
  <w:style w:type="paragraph" w:styleId="HTML">
    <w:name w:val="HTML Preformatted"/>
    <w:basedOn w:val="a"/>
    <w:link w:val="HTML0"/>
    <w:uiPriority w:val="99"/>
    <w:semiHidden/>
    <w:unhideWhenUsed/>
    <w:rsid w:val="001E23C5"/>
    <w:pPr>
      <w:spacing w:after="0" w:line="240" w:lineRule="auto"/>
    </w:pPr>
    <w:rPr>
      <w:rFonts w:ascii="Consolas" w:eastAsia="Times New Roman" w:hAnsi="Consolas" w:cs="Consolas"/>
      <w:sz w:val="20"/>
      <w:szCs w:val="20"/>
      <w:lang w:eastAsia="ru-RU"/>
    </w:rPr>
  </w:style>
  <w:style w:type="character" w:customStyle="1" w:styleId="HTML0">
    <w:name w:val="Стандартный HTML Знак"/>
    <w:basedOn w:val="a1"/>
    <w:link w:val="HTML"/>
    <w:uiPriority w:val="99"/>
    <w:semiHidden/>
    <w:rsid w:val="001E23C5"/>
    <w:rPr>
      <w:rFonts w:ascii="Consolas" w:eastAsia="Times New Roman" w:hAnsi="Consolas" w:cs="Consolas"/>
      <w:sz w:val="20"/>
      <w:szCs w:val="20"/>
      <w:lang w:eastAsia="ru-RU"/>
    </w:rPr>
  </w:style>
  <w:style w:type="numbering" w:customStyle="1" w:styleId="27">
    <w:name w:val="Нет списка2"/>
    <w:next w:val="a3"/>
    <w:uiPriority w:val="99"/>
    <w:semiHidden/>
    <w:unhideWhenUsed/>
    <w:rsid w:val="001E23C5"/>
  </w:style>
  <w:style w:type="paragraph" w:customStyle="1" w:styleId="western">
    <w:name w:val="western"/>
    <w:basedOn w:val="a"/>
    <w:rsid w:val="001E23C5"/>
    <w:pPr>
      <w:spacing w:before="100" w:beforeAutospacing="1" w:after="100" w:afterAutospacing="1" w:line="240" w:lineRule="auto"/>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
    <w:qFormat/>
    <w:rsid w:val="001E23C5"/>
    <w:pPr>
      <w:keepNext/>
      <w:numPr>
        <w:numId w:val="2"/>
      </w:numPr>
      <w:suppressAutoHyphens/>
      <w:spacing w:before="240" w:after="60" w:line="240" w:lineRule="auto"/>
      <w:outlineLvl w:val="0"/>
    </w:pPr>
    <w:rPr>
      <w:rFonts w:eastAsia="Times New Roman"/>
      <w:b/>
      <w:bCs/>
      <w:kern w:val="1"/>
      <w:sz w:val="32"/>
      <w:szCs w:val="32"/>
      <w:lang w:eastAsia="ar-SA"/>
    </w:rPr>
  </w:style>
  <w:style w:type="paragraph" w:styleId="2">
    <w:name w:val="heading 2"/>
    <w:basedOn w:val="a"/>
    <w:next w:val="a"/>
    <w:link w:val="20"/>
    <w:uiPriority w:val="99"/>
    <w:qFormat/>
    <w:rsid w:val="001E23C5"/>
    <w:pPr>
      <w:keepNext/>
      <w:numPr>
        <w:ilvl w:val="1"/>
        <w:numId w:val="2"/>
      </w:numPr>
      <w:suppressAutoHyphens/>
      <w:spacing w:before="240" w:after="60" w:line="240" w:lineRule="auto"/>
      <w:jc w:val="center"/>
      <w:outlineLvl w:val="1"/>
    </w:pPr>
    <w:rPr>
      <w:rFonts w:ascii="Times New Roman" w:eastAsia="Times New Roman" w:hAnsi="Times New Roman"/>
      <w:b/>
      <w:bCs/>
      <w:iCs/>
      <w:lang w:eastAsia="ar-SA"/>
    </w:rPr>
  </w:style>
  <w:style w:type="paragraph" w:styleId="3">
    <w:name w:val="heading 3"/>
    <w:basedOn w:val="a"/>
    <w:next w:val="a"/>
    <w:link w:val="30"/>
    <w:uiPriority w:val="99"/>
    <w:qFormat/>
    <w:rsid w:val="001E23C5"/>
    <w:pPr>
      <w:keepNext/>
      <w:numPr>
        <w:ilvl w:val="2"/>
        <w:numId w:val="2"/>
      </w:numPr>
      <w:suppressAutoHyphens/>
      <w:spacing w:before="240" w:after="60" w:line="240" w:lineRule="auto"/>
      <w:outlineLvl w:val="2"/>
    </w:pPr>
    <w:rPr>
      <w:rFonts w:ascii="Times New Roman" w:eastAsia="Times New Roman" w:hAnsi="Times New Roman"/>
      <w:b/>
      <w:bCs/>
      <w:szCs w:val="26"/>
      <w:lang w:eastAsia="ar-SA"/>
    </w:rPr>
  </w:style>
  <w:style w:type="paragraph" w:styleId="4">
    <w:name w:val="heading 4"/>
    <w:basedOn w:val="a"/>
    <w:next w:val="a"/>
    <w:link w:val="40"/>
    <w:uiPriority w:val="99"/>
    <w:qFormat/>
    <w:rsid w:val="001E23C5"/>
    <w:pPr>
      <w:keepNext/>
      <w:keepLines/>
      <w:spacing w:before="40" w:after="0" w:line="240" w:lineRule="auto"/>
      <w:outlineLvl w:val="3"/>
    </w:pPr>
    <w:rPr>
      <w:rFonts w:ascii="Calibri Light" w:eastAsia="Times New Roman" w:hAnsi="Calibri Light" w:cs="Times New Roman"/>
      <w:i/>
      <w:iCs/>
      <w:color w:val="2E74B5"/>
      <w:lang w:eastAsia="ru-RU"/>
    </w:rPr>
  </w:style>
  <w:style w:type="paragraph" w:styleId="7">
    <w:name w:val="heading 7"/>
    <w:basedOn w:val="a"/>
    <w:next w:val="a0"/>
    <w:link w:val="70"/>
    <w:uiPriority w:val="99"/>
    <w:qFormat/>
    <w:rsid w:val="001E23C5"/>
    <w:pPr>
      <w:keepNext/>
      <w:widowControl w:val="0"/>
      <w:numPr>
        <w:ilvl w:val="6"/>
        <w:numId w:val="1"/>
      </w:numPr>
      <w:spacing w:before="120" w:after="0" w:line="240" w:lineRule="auto"/>
      <w:jc w:val="center"/>
      <w:outlineLvl w:val="6"/>
    </w:pPr>
    <w:rPr>
      <w:rFonts w:ascii="Times New Roman" w:eastAsia="WenQuanYi Micro Hei" w:hAnsi="Times New Roman" w:cs="Lohit Hindi"/>
      <w:b/>
      <w:bCs/>
      <w:kern w:val="1"/>
      <w:sz w:val="20"/>
      <w:szCs w:val="20"/>
      <w:lang w:eastAsia="hi-IN" w:bidi="hi-IN"/>
    </w:rPr>
  </w:style>
  <w:style w:type="paragraph" w:styleId="9">
    <w:name w:val="heading 9"/>
    <w:basedOn w:val="a"/>
    <w:next w:val="a0"/>
    <w:link w:val="90"/>
    <w:uiPriority w:val="99"/>
    <w:qFormat/>
    <w:rsid w:val="001E23C5"/>
    <w:pPr>
      <w:keepNext/>
      <w:widowControl w:val="0"/>
      <w:numPr>
        <w:ilvl w:val="8"/>
        <w:numId w:val="1"/>
      </w:numPr>
      <w:spacing w:after="0" w:line="360" w:lineRule="auto"/>
      <w:ind w:firstLine="560"/>
      <w:outlineLvl w:val="8"/>
    </w:pPr>
    <w:rPr>
      <w:rFonts w:ascii="Times New Roman" w:eastAsia="WenQuanYi Micro Hei" w:hAnsi="Times New Roman"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
    <w:rsid w:val="001E23C5"/>
    <w:rPr>
      <w:rFonts w:eastAsia="Times New Roman"/>
      <w:b/>
      <w:bCs/>
      <w:kern w:val="1"/>
      <w:sz w:val="32"/>
      <w:szCs w:val="32"/>
      <w:lang w:eastAsia="ar-SA"/>
    </w:rPr>
  </w:style>
  <w:style w:type="character" w:customStyle="1" w:styleId="20">
    <w:name w:val="Заголовок 2 Знак"/>
    <w:basedOn w:val="a1"/>
    <w:link w:val="2"/>
    <w:uiPriority w:val="99"/>
    <w:rsid w:val="001E23C5"/>
    <w:rPr>
      <w:rFonts w:ascii="Times New Roman" w:eastAsia="Times New Roman" w:hAnsi="Times New Roman"/>
      <w:b/>
      <w:bCs/>
      <w:iCs/>
      <w:lang w:eastAsia="ar-SA"/>
    </w:rPr>
  </w:style>
  <w:style w:type="character" w:customStyle="1" w:styleId="30">
    <w:name w:val="Заголовок 3 Знак"/>
    <w:basedOn w:val="a1"/>
    <w:link w:val="3"/>
    <w:uiPriority w:val="99"/>
    <w:rsid w:val="001E23C5"/>
    <w:rPr>
      <w:rFonts w:ascii="Times New Roman" w:eastAsia="Times New Roman" w:hAnsi="Times New Roman"/>
      <w:b/>
      <w:bCs/>
      <w:szCs w:val="26"/>
      <w:lang w:eastAsia="ar-SA"/>
    </w:rPr>
  </w:style>
  <w:style w:type="character" w:customStyle="1" w:styleId="40">
    <w:name w:val="Заголовок 4 Знак"/>
    <w:basedOn w:val="a1"/>
    <w:link w:val="4"/>
    <w:uiPriority w:val="99"/>
    <w:rsid w:val="001E23C5"/>
    <w:rPr>
      <w:rFonts w:ascii="Calibri Light" w:eastAsia="Times New Roman" w:hAnsi="Calibri Light" w:cs="Times New Roman"/>
      <w:i/>
      <w:iCs/>
      <w:color w:val="2E74B5"/>
      <w:lang w:eastAsia="ru-RU"/>
    </w:rPr>
  </w:style>
  <w:style w:type="character" w:customStyle="1" w:styleId="70">
    <w:name w:val="Заголовок 7 Знак"/>
    <w:basedOn w:val="a1"/>
    <w:link w:val="7"/>
    <w:uiPriority w:val="99"/>
    <w:rsid w:val="001E23C5"/>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E23C5"/>
    <w:rPr>
      <w:rFonts w:ascii="Times New Roman" w:eastAsia="WenQuanYi Micro Hei" w:hAnsi="Times New Roman" w:cs="Lohit Hindi"/>
      <w:b/>
      <w:bCs/>
      <w:kern w:val="1"/>
      <w:sz w:val="20"/>
      <w:szCs w:val="20"/>
      <w:lang w:eastAsia="hi-IN" w:bidi="hi-IN"/>
    </w:rPr>
  </w:style>
  <w:style w:type="numbering" w:customStyle="1" w:styleId="11">
    <w:name w:val="Нет списка1"/>
    <w:next w:val="a3"/>
    <w:uiPriority w:val="99"/>
    <w:semiHidden/>
    <w:unhideWhenUsed/>
    <w:rsid w:val="001E23C5"/>
  </w:style>
  <w:style w:type="paragraph" w:styleId="a0">
    <w:name w:val="Body Text"/>
    <w:basedOn w:val="a"/>
    <w:link w:val="a4"/>
    <w:uiPriority w:val="99"/>
    <w:rsid w:val="001E23C5"/>
    <w:pPr>
      <w:spacing w:after="120" w:line="240" w:lineRule="auto"/>
    </w:pPr>
    <w:rPr>
      <w:rFonts w:ascii="Times New Roman" w:eastAsia="Times New Roman" w:hAnsi="Times New Roman" w:cs="Times New Roman"/>
      <w:lang w:eastAsia="ru-RU"/>
    </w:rPr>
  </w:style>
  <w:style w:type="character" w:customStyle="1" w:styleId="a4">
    <w:name w:val="Основной текст Знак"/>
    <w:basedOn w:val="a1"/>
    <w:link w:val="a0"/>
    <w:uiPriority w:val="99"/>
    <w:rsid w:val="001E23C5"/>
    <w:rPr>
      <w:rFonts w:ascii="Times New Roman" w:eastAsia="Times New Roman" w:hAnsi="Times New Roman" w:cs="Times New Roman"/>
      <w:lang w:eastAsia="ru-RU"/>
    </w:rPr>
  </w:style>
  <w:style w:type="character" w:customStyle="1" w:styleId="Heading2Char1">
    <w:name w:val="Heading 2 Char1"/>
    <w:basedOn w:val="a1"/>
    <w:uiPriority w:val="99"/>
    <w:locked/>
    <w:rsid w:val="001E23C5"/>
    <w:rPr>
      <w:rFonts w:ascii="Times New Roman" w:hAnsi="Times New Roman" w:cs="Arial"/>
      <w:b/>
      <w:bCs/>
      <w:iCs/>
      <w:sz w:val="24"/>
      <w:szCs w:val="24"/>
      <w:lang w:val="x-none" w:eastAsia="ar-SA" w:bidi="ar-SA"/>
    </w:rPr>
  </w:style>
  <w:style w:type="character" w:customStyle="1" w:styleId="Heading7Char1">
    <w:name w:val="Heading 7 Char1"/>
    <w:basedOn w:val="a1"/>
    <w:uiPriority w:val="99"/>
    <w:locked/>
    <w:rsid w:val="001E23C5"/>
    <w:rPr>
      <w:rFonts w:ascii="Times New Roman" w:eastAsia="WenQuanYi Micro Hei" w:hAnsi="Times New Roman" w:cs="Lohit Hindi"/>
      <w:b/>
      <w:bCs/>
      <w:kern w:val="1"/>
      <w:sz w:val="20"/>
      <w:szCs w:val="20"/>
      <w:lang w:val="x-none" w:eastAsia="hi-IN" w:bidi="hi-IN"/>
    </w:rPr>
  </w:style>
  <w:style w:type="character" w:customStyle="1" w:styleId="Heading9Char1">
    <w:name w:val="Heading 9 Char1"/>
    <w:basedOn w:val="a1"/>
    <w:uiPriority w:val="99"/>
    <w:locked/>
    <w:rsid w:val="001E23C5"/>
    <w:rPr>
      <w:rFonts w:ascii="Times New Roman" w:eastAsia="WenQuanYi Micro Hei" w:hAnsi="Times New Roman" w:cs="Lohit Hindi"/>
      <w:b/>
      <w:bCs/>
      <w:kern w:val="1"/>
      <w:sz w:val="20"/>
      <w:szCs w:val="20"/>
      <w:lang w:val="x-none" w:eastAsia="hi-IN" w:bidi="hi-IN"/>
    </w:rPr>
  </w:style>
  <w:style w:type="paragraph" w:customStyle="1" w:styleId="ConsPlusNormal">
    <w:name w:val="ConsPlusNormal"/>
    <w:rsid w:val="001E23C5"/>
    <w:pPr>
      <w:widowControl w:val="0"/>
      <w:autoSpaceDE w:val="0"/>
      <w:autoSpaceDN w:val="0"/>
      <w:adjustRightInd w:val="0"/>
      <w:spacing w:after="0" w:line="240" w:lineRule="auto"/>
      <w:ind w:firstLine="720"/>
    </w:pPr>
    <w:rPr>
      <w:rFonts w:eastAsia="Times New Roman"/>
      <w:sz w:val="20"/>
      <w:szCs w:val="20"/>
      <w:lang w:eastAsia="ru-RU"/>
    </w:rPr>
  </w:style>
  <w:style w:type="paragraph" w:styleId="a5">
    <w:name w:val="Body Text Indent"/>
    <w:basedOn w:val="a"/>
    <w:link w:val="a6"/>
    <w:uiPriority w:val="99"/>
    <w:rsid w:val="001E23C5"/>
    <w:pPr>
      <w:spacing w:after="120" w:line="240" w:lineRule="auto"/>
      <w:ind w:left="283"/>
    </w:pPr>
    <w:rPr>
      <w:rFonts w:ascii="Times New Roman" w:eastAsia="Times New Roman" w:hAnsi="Times New Roman" w:cs="Times New Roman"/>
      <w:lang w:eastAsia="ru-RU"/>
    </w:rPr>
  </w:style>
  <w:style w:type="character" w:customStyle="1" w:styleId="a6">
    <w:name w:val="Основной текст с отступом Знак"/>
    <w:basedOn w:val="a1"/>
    <w:link w:val="a5"/>
    <w:uiPriority w:val="99"/>
    <w:rsid w:val="001E23C5"/>
    <w:rPr>
      <w:rFonts w:ascii="Times New Roman" w:eastAsia="Times New Roman" w:hAnsi="Times New Roman" w:cs="Times New Roman"/>
      <w:lang w:eastAsia="ru-RU"/>
    </w:rPr>
  </w:style>
  <w:style w:type="character" w:customStyle="1" w:styleId="BodyTextIndentChar1">
    <w:name w:val="Body Text Indent Char1"/>
    <w:basedOn w:val="a1"/>
    <w:uiPriority w:val="99"/>
    <w:locked/>
    <w:rsid w:val="001E23C5"/>
    <w:rPr>
      <w:rFonts w:ascii="Times New Roman" w:hAnsi="Times New Roman" w:cs="Times New Roman"/>
      <w:sz w:val="24"/>
      <w:szCs w:val="24"/>
      <w:lang w:val="x-none" w:eastAsia="ru-RU"/>
    </w:rPr>
  </w:style>
  <w:style w:type="paragraph" w:customStyle="1" w:styleId="12">
    <w:name w:val="нум список 1"/>
    <w:basedOn w:val="a"/>
    <w:uiPriority w:val="99"/>
    <w:rsid w:val="001E23C5"/>
    <w:pPr>
      <w:tabs>
        <w:tab w:val="left" w:pos="360"/>
      </w:tabs>
      <w:spacing w:before="120" w:after="120" w:line="240" w:lineRule="auto"/>
      <w:jc w:val="both"/>
    </w:pPr>
    <w:rPr>
      <w:rFonts w:ascii="Times New Roman" w:eastAsia="Times New Roman" w:hAnsi="Times New Roman" w:cs="Times New Roman"/>
      <w:szCs w:val="20"/>
      <w:lang w:eastAsia="ar-SA"/>
    </w:rPr>
  </w:style>
  <w:style w:type="paragraph" w:styleId="31">
    <w:name w:val="Body Text Indent 3"/>
    <w:basedOn w:val="a"/>
    <w:link w:val="32"/>
    <w:uiPriority w:val="99"/>
    <w:rsid w:val="001E23C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1E23C5"/>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E23C5"/>
    <w:rPr>
      <w:rFonts w:ascii="Times New Roman" w:hAnsi="Times New Roman" w:cs="Times New Roman"/>
      <w:sz w:val="16"/>
      <w:szCs w:val="16"/>
      <w:lang w:val="x-none" w:eastAsia="ru-RU"/>
    </w:rPr>
  </w:style>
  <w:style w:type="paragraph" w:customStyle="1" w:styleId="13">
    <w:name w:val="марк список 1"/>
    <w:basedOn w:val="a"/>
    <w:uiPriority w:val="99"/>
    <w:rsid w:val="001E23C5"/>
    <w:pPr>
      <w:tabs>
        <w:tab w:val="num" w:pos="360"/>
      </w:tabs>
      <w:spacing w:before="120" w:after="120" w:line="240" w:lineRule="auto"/>
      <w:jc w:val="both"/>
    </w:pPr>
    <w:rPr>
      <w:rFonts w:ascii="Times New Roman" w:eastAsia="Times New Roman" w:hAnsi="Times New Roman" w:cs="Times New Roman"/>
      <w:szCs w:val="20"/>
      <w:lang w:eastAsia="ar-SA"/>
    </w:rPr>
  </w:style>
  <w:style w:type="paragraph" w:customStyle="1" w:styleId="a7">
    <w:name w:val="основной текст документа"/>
    <w:basedOn w:val="a"/>
    <w:link w:val="a8"/>
    <w:uiPriority w:val="99"/>
    <w:rsid w:val="001E23C5"/>
    <w:pPr>
      <w:spacing w:before="120" w:after="120" w:line="240" w:lineRule="auto"/>
      <w:jc w:val="both"/>
    </w:pPr>
    <w:rPr>
      <w:rFonts w:ascii="Times New Roman" w:eastAsia="Times New Roman" w:hAnsi="Times New Roman" w:cs="Times New Roman"/>
      <w:szCs w:val="20"/>
      <w:lang w:eastAsia="ar-SA"/>
    </w:rPr>
  </w:style>
  <w:style w:type="character" w:customStyle="1" w:styleId="a8">
    <w:name w:val="основной текст документа Знак"/>
    <w:basedOn w:val="a1"/>
    <w:link w:val="a7"/>
    <w:uiPriority w:val="99"/>
    <w:locked/>
    <w:rsid w:val="001E23C5"/>
    <w:rPr>
      <w:rFonts w:ascii="Times New Roman" w:eastAsia="Times New Roman" w:hAnsi="Times New Roman" w:cs="Times New Roman"/>
      <w:szCs w:val="20"/>
      <w:lang w:eastAsia="ar-SA"/>
    </w:rPr>
  </w:style>
  <w:style w:type="paragraph" w:customStyle="1" w:styleId="a9">
    <w:name w:val="Содержимое таблицы"/>
    <w:basedOn w:val="a"/>
    <w:uiPriority w:val="99"/>
    <w:rsid w:val="001E23C5"/>
    <w:pPr>
      <w:widowControl w:val="0"/>
      <w:suppressLineNumbers/>
      <w:spacing w:after="0" w:line="240" w:lineRule="auto"/>
    </w:pPr>
    <w:rPr>
      <w:rFonts w:ascii="Times New Roman" w:eastAsia="Times New Roman" w:hAnsi="Times New Roman" w:cs="Times New Roman"/>
      <w:szCs w:val="20"/>
      <w:lang w:eastAsia="ar-SA"/>
    </w:rPr>
  </w:style>
  <w:style w:type="paragraph" w:customStyle="1" w:styleId="320">
    <w:name w:val="Основной текст с отступом 32"/>
    <w:basedOn w:val="a"/>
    <w:uiPriority w:val="99"/>
    <w:rsid w:val="001E23C5"/>
    <w:pPr>
      <w:suppressAutoHyphens/>
      <w:spacing w:after="120" w:line="240" w:lineRule="auto"/>
      <w:ind w:left="283"/>
    </w:pPr>
    <w:rPr>
      <w:rFonts w:ascii="Times New Roman" w:eastAsia="Times New Roman" w:hAnsi="Times New Roman" w:cs="Times New Roman"/>
      <w:sz w:val="16"/>
      <w:szCs w:val="16"/>
      <w:lang w:eastAsia="ar-SA"/>
    </w:rPr>
  </w:style>
  <w:style w:type="paragraph" w:styleId="aa">
    <w:name w:val="Normal (Web)"/>
    <w:basedOn w:val="a"/>
    <w:uiPriority w:val="99"/>
    <w:rsid w:val="001E23C5"/>
    <w:pPr>
      <w:spacing w:before="100" w:beforeAutospacing="1" w:after="100" w:afterAutospacing="1" w:line="240" w:lineRule="auto"/>
    </w:pPr>
    <w:rPr>
      <w:rFonts w:ascii="Times New Roman" w:eastAsia="Times New Roman" w:hAnsi="Times New Roman" w:cs="Times New Roman"/>
      <w:lang w:eastAsia="ru-RU"/>
    </w:rPr>
  </w:style>
  <w:style w:type="character" w:customStyle="1" w:styleId="ab">
    <w:name w:val="Текст выноски Знак"/>
    <w:basedOn w:val="a1"/>
    <w:link w:val="ac"/>
    <w:uiPriority w:val="99"/>
    <w:semiHidden/>
    <w:locked/>
    <w:rsid w:val="001E23C5"/>
    <w:rPr>
      <w:rFonts w:ascii="Tahoma" w:hAnsi="Tahoma" w:cs="Tahoma"/>
      <w:sz w:val="16"/>
      <w:szCs w:val="16"/>
      <w:lang w:val="x-none" w:eastAsia="ru-RU"/>
    </w:rPr>
  </w:style>
  <w:style w:type="paragraph" w:styleId="ac">
    <w:name w:val="Balloon Text"/>
    <w:basedOn w:val="a"/>
    <w:link w:val="ab"/>
    <w:uiPriority w:val="99"/>
    <w:semiHidden/>
    <w:rsid w:val="001E23C5"/>
    <w:pPr>
      <w:spacing w:after="0" w:line="240" w:lineRule="auto"/>
    </w:pPr>
    <w:rPr>
      <w:rFonts w:ascii="Tahoma" w:hAnsi="Tahoma" w:cs="Tahoma"/>
      <w:sz w:val="16"/>
      <w:szCs w:val="16"/>
      <w:lang w:val="x-none" w:eastAsia="ru-RU"/>
    </w:rPr>
  </w:style>
  <w:style w:type="character" w:customStyle="1" w:styleId="14">
    <w:name w:val="Текст выноски Знак1"/>
    <w:basedOn w:val="a1"/>
    <w:uiPriority w:val="99"/>
    <w:semiHidden/>
    <w:rsid w:val="001E23C5"/>
    <w:rPr>
      <w:rFonts w:ascii="Tahoma" w:hAnsi="Tahoma" w:cs="Tahoma"/>
      <w:sz w:val="16"/>
      <w:szCs w:val="16"/>
    </w:rPr>
  </w:style>
  <w:style w:type="character" w:customStyle="1" w:styleId="110">
    <w:name w:val="Текст выноски Знак11"/>
    <w:basedOn w:val="a1"/>
    <w:uiPriority w:val="99"/>
    <w:semiHidden/>
    <w:rsid w:val="001E23C5"/>
    <w:rPr>
      <w:rFonts w:ascii="Tahoma" w:hAnsi="Tahoma" w:cs="Tahoma"/>
      <w:sz w:val="16"/>
      <w:szCs w:val="16"/>
      <w:lang w:val="x-none" w:eastAsia="ru-RU"/>
    </w:rPr>
  </w:style>
  <w:style w:type="character" w:customStyle="1" w:styleId="ad">
    <w:name w:val="Основной текст_"/>
    <w:basedOn w:val="a1"/>
    <w:link w:val="41"/>
    <w:uiPriority w:val="99"/>
    <w:locked/>
    <w:rsid w:val="001E23C5"/>
    <w:rPr>
      <w:rFonts w:cs="Times New Roman"/>
      <w:sz w:val="25"/>
      <w:szCs w:val="25"/>
      <w:shd w:val="clear" w:color="auto" w:fill="FFFFFF"/>
    </w:rPr>
  </w:style>
  <w:style w:type="paragraph" w:customStyle="1" w:styleId="41">
    <w:name w:val="Основной текст4"/>
    <w:basedOn w:val="a"/>
    <w:link w:val="ad"/>
    <w:uiPriority w:val="99"/>
    <w:rsid w:val="001E23C5"/>
    <w:pPr>
      <w:shd w:val="clear" w:color="auto" w:fill="FFFFFF"/>
      <w:spacing w:after="2220" w:line="326" w:lineRule="exact"/>
      <w:ind w:hanging="380"/>
      <w:jc w:val="right"/>
    </w:pPr>
    <w:rPr>
      <w:rFonts w:cs="Times New Roman"/>
      <w:sz w:val="25"/>
      <w:szCs w:val="25"/>
      <w:shd w:val="clear" w:color="auto" w:fill="FFFFFF"/>
    </w:rPr>
  </w:style>
  <w:style w:type="character" w:customStyle="1" w:styleId="21">
    <w:name w:val="Заголовок №2_"/>
    <w:basedOn w:val="a1"/>
    <w:link w:val="22"/>
    <w:uiPriority w:val="99"/>
    <w:locked/>
    <w:rsid w:val="001E23C5"/>
    <w:rPr>
      <w:rFonts w:cs="Times New Roman"/>
      <w:sz w:val="26"/>
      <w:szCs w:val="26"/>
      <w:shd w:val="clear" w:color="auto" w:fill="FFFFFF"/>
    </w:rPr>
  </w:style>
  <w:style w:type="paragraph" w:customStyle="1" w:styleId="22">
    <w:name w:val="Заголовок №2"/>
    <w:basedOn w:val="a"/>
    <w:link w:val="21"/>
    <w:uiPriority w:val="99"/>
    <w:rsid w:val="001E23C5"/>
    <w:pPr>
      <w:shd w:val="clear" w:color="auto" w:fill="FFFFFF"/>
      <w:spacing w:after="420" w:line="240" w:lineRule="atLeast"/>
      <w:outlineLvl w:val="1"/>
    </w:pPr>
    <w:rPr>
      <w:rFonts w:cs="Times New Roman"/>
      <w:sz w:val="26"/>
      <w:szCs w:val="26"/>
      <w:shd w:val="clear" w:color="auto" w:fill="FFFFFF"/>
    </w:rPr>
  </w:style>
  <w:style w:type="character" w:customStyle="1" w:styleId="BodyTextChar1">
    <w:name w:val="Body Text Char1"/>
    <w:basedOn w:val="a1"/>
    <w:uiPriority w:val="99"/>
    <w:locked/>
    <w:rsid w:val="001E23C5"/>
    <w:rPr>
      <w:rFonts w:ascii="Times New Roman" w:hAnsi="Times New Roman" w:cs="Times New Roman"/>
      <w:sz w:val="24"/>
      <w:szCs w:val="24"/>
      <w:lang w:val="x-none" w:eastAsia="ru-RU"/>
    </w:rPr>
  </w:style>
  <w:style w:type="paragraph" w:customStyle="1" w:styleId="15">
    <w:name w:val="Название1"/>
    <w:basedOn w:val="a"/>
    <w:uiPriority w:val="99"/>
    <w:rsid w:val="001E23C5"/>
    <w:pPr>
      <w:widowControl w:val="0"/>
      <w:spacing w:after="0" w:line="240" w:lineRule="auto"/>
      <w:jc w:val="center"/>
    </w:pPr>
    <w:rPr>
      <w:rFonts w:ascii="Times New Roman" w:eastAsia="Times New Roman" w:hAnsi="Times New Roman"/>
      <w:b/>
      <w:noProof/>
      <w:sz w:val="28"/>
      <w:szCs w:val="20"/>
      <w:lang w:val="en-US"/>
    </w:rPr>
  </w:style>
  <w:style w:type="paragraph" w:customStyle="1" w:styleId="ConsPlusTitle">
    <w:name w:val="ConsPlusTitle"/>
    <w:uiPriority w:val="99"/>
    <w:rsid w:val="001E23C5"/>
    <w:pPr>
      <w:widowControl w:val="0"/>
      <w:autoSpaceDE w:val="0"/>
      <w:autoSpaceDN w:val="0"/>
      <w:adjustRightInd w:val="0"/>
      <w:spacing w:after="0" w:line="240" w:lineRule="auto"/>
    </w:pPr>
    <w:rPr>
      <w:rFonts w:eastAsia="Times New Roman"/>
      <w:b/>
      <w:bCs/>
      <w:sz w:val="20"/>
      <w:szCs w:val="20"/>
      <w:lang w:eastAsia="ru-RU"/>
    </w:rPr>
  </w:style>
  <w:style w:type="character" w:styleId="ae">
    <w:name w:val="Hyperlink"/>
    <w:basedOn w:val="a1"/>
    <w:uiPriority w:val="99"/>
    <w:rsid w:val="001E23C5"/>
    <w:rPr>
      <w:rFonts w:cs="Times New Roman"/>
      <w:color w:val="0000FF"/>
      <w:u w:val="single"/>
    </w:rPr>
  </w:style>
  <w:style w:type="paragraph" w:customStyle="1" w:styleId="16">
    <w:name w:val="Обычный1"/>
    <w:basedOn w:val="a"/>
    <w:uiPriority w:val="99"/>
    <w:rsid w:val="001E23C5"/>
    <w:pPr>
      <w:widowControl w:val="0"/>
      <w:spacing w:after="0" w:line="240" w:lineRule="auto"/>
    </w:pPr>
    <w:rPr>
      <w:rFonts w:ascii="Times New Roman" w:eastAsia="Times New Roman" w:hAnsi="Times New Roman"/>
      <w:noProof/>
      <w:szCs w:val="20"/>
      <w:lang w:val="en-US"/>
    </w:rPr>
  </w:style>
  <w:style w:type="paragraph" w:customStyle="1" w:styleId="23">
    <w:name w:val="Обычный2"/>
    <w:basedOn w:val="a"/>
    <w:uiPriority w:val="99"/>
    <w:rsid w:val="001E23C5"/>
    <w:pPr>
      <w:widowControl w:val="0"/>
      <w:spacing w:after="0" w:line="240" w:lineRule="auto"/>
    </w:pPr>
    <w:rPr>
      <w:rFonts w:ascii="Times New Roman" w:eastAsia="Times New Roman" w:hAnsi="Times New Roman"/>
      <w:noProof/>
      <w:szCs w:val="20"/>
      <w:lang w:val="en-US"/>
    </w:rPr>
  </w:style>
  <w:style w:type="paragraph" w:styleId="af">
    <w:name w:val="Title"/>
    <w:basedOn w:val="a"/>
    <w:link w:val="af0"/>
    <w:uiPriority w:val="99"/>
    <w:qFormat/>
    <w:rsid w:val="001E23C5"/>
    <w:pPr>
      <w:spacing w:after="0" w:line="240" w:lineRule="auto"/>
      <w:jc w:val="center"/>
    </w:pPr>
    <w:rPr>
      <w:rFonts w:ascii="Times New Roman" w:eastAsia="Times New Roman" w:hAnsi="Times New Roman" w:cs="Times New Roman"/>
      <w:b/>
      <w:bCs/>
      <w:lang w:eastAsia="ru-RU"/>
    </w:rPr>
  </w:style>
  <w:style w:type="character" w:customStyle="1" w:styleId="af0">
    <w:name w:val="Название Знак"/>
    <w:basedOn w:val="a1"/>
    <w:link w:val="af"/>
    <w:uiPriority w:val="99"/>
    <w:rsid w:val="001E23C5"/>
    <w:rPr>
      <w:rFonts w:ascii="Times New Roman" w:eastAsia="Times New Roman" w:hAnsi="Times New Roman" w:cs="Times New Roman"/>
      <w:b/>
      <w:bCs/>
      <w:lang w:eastAsia="ru-RU"/>
    </w:rPr>
  </w:style>
  <w:style w:type="character" w:customStyle="1" w:styleId="TitleChar1">
    <w:name w:val="Title Char1"/>
    <w:basedOn w:val="a1"/>
    <w:uiPriority w:val="99"/>
    <w:locked/>
    <w:rsid w:val="001E23C5"/>
    <w:rPr>
      <w:rFonts w:ascii="Times New Roman" w:hAnsi="Times New Roman" w:cs="Times New Roman"/>
      <w:b/>
      <w:bCs/>
      <w:sz w:val="24"/>
      <w:szCs w:val="24"/>
      <w:lang w:val="x-none" w:eastAsia="ru-RU"/>
    </w:rPr>
  </w:style>
  <w:style w:type="character" w:customStyle="1" w:styleId="af1">
    <w:name w:val="Гипертекстовая ссылка"/>
    <w:basedOn w:val="a1"/>
    <w:uiPriority w:val="99"/>
    <w:rsid w:val="001E23C5"/>
    <w:rPr>
      <w:rFonts w:cs="Times New Roman"/>
      <w:color w:val="106BBE"/>
    </w:rPr>
  </w:style>
  <w:style w:type="paragraph" w:customStyle="1" w:styleId="af2">
    <w:name w:val="Прижатый влево"/>
    <w:basedOn w:val="a"/>
    <w:next w:val="a"/>
    <w:uiPriority w:val="99"/>
    <w:rsid w:val="001E23C5"/>
    <w:pPr>
      <w:autoSpaceDE w:val="0"/>
      <w:autoSpaceDN w:val="0"/>
      <w:adjustRightInd w:val="0"/>
      <w:spacing w:after="0" w:line="240" w:lineRule="auto"/>
    </w:pPr>
    <w:rPr>
      <w:rFonts w:eastAsia="Times New Roman" w:cs="Times New Roman"/>
      <w:lang w:eastAsia="ru-RU"/>
    </w:rPr>
  </w:style>
  <w:style w:type="character" w:styleId="af3">
    <w:name w:val="FollowedHyperlink"/>
    <w:basedOn w:val="a1"/>
    <w:uiPriority w:val="99"/>
    <w:rsid w:val="001E23C5"/>
    <w:rPr>
      <w:rFonts w:cs="Times New Roman"/>
      <w:color w:val="800080"/>
      <w:u w:val="single"/>
    </w:rPr>
  </w:style>
  <w:style w:type="paragraph" w:customStyle="1" w:styleId="af4">
    <w:name w:val="Нормальный (таблица)"/>
    <w:basedOn w:val="a"/>
    <w:next w:val="a"/>
    <w:uiPriority w:val="99"/>
    <w:rsid w:val="001E23C5"/>
    <w:pPr>
      <w:widowControl w:val="0"/>
      <w:autoSpaceDE w:val="0"/>
      <w:autoSpaceDN w:val="0"/>
      <w:adjustRightInd w:val="0"/>
      <w:spacing w:after="0" w:line="240" w:lineRule="auto"/>
      <w:jc w:val="both"/>
    </w:pPr>
    <w:rPr>
      <w:rFonts w:eastAsia="Times New Roman" w:cs="Times New Roman"/>
      <w:lang w:eastAsia="ru-RU"/>
    </w:rPr>
  </w:style>
  <w:style w:type="paragraph" w:customStyle="1" w:styleId="ConsPlusNonformat">
    <w:name w:val="ConsPlusNonformat"/>
    <w:uiPriority w:val="99"/>
    <w:rsid w:val="001E23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rsid w:val="001E23C5"/>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f6">
    <w:name w:val="Верхний колонтитул Знак"/>
    <w:basedOn w:val="a1"/>
    <w:link w:val="af5"/>
    <w:uiPriority w:val="99"/>
    <w:rsid w:val="001E23C5"/>
    <w:rPr>
      <w:rFonts w:ascii="Times New Roman" w:eastAsia="Times New Roman" w:hAnsi="Times New Roman" w:cs="Times New Roman"/>
      <w:lang w:eastAsia="ru-RU"/>
    </w:rPr>
  </w:style>
  <w:style w:type="character" w:customStyle="1" w:styleId="HeaderChar1">
    <w:name w:val="Header Char1"/>
    <w:basedOn w:val="a1"/>
    <w:uiPriority w:val="99"/>
    <w:locked/>
    <w:rsid w:val="001E23C5"/>
    <w:rPr>
      <w:rFonts w:ascii="Times New Roman" w:hAnsi="Times New Roman" w:cs="Times New Roman"/>
      <w:sz w:val="24"/>
      <w:szCs w:val="24"/>
      <w:lang w:val="x-none" w:eastAsia="ru-RU"/>
    </w:rPr>
  </w:style>
  <w:style w:type="character" w:styleId="af7">
    <w:name w:val="page number"/>
    <w:basedOn w:val="a1"/>
    <w:uiPriority w:val="99"/>
    <w:rsid w:val="001E23C5"/>
    <w:rPr>
      <w:rFonts w:cs="Times New Roman"/>
    </w:rPr>
  </w:style>
  <w:style w:type="paragraph" w:customStyle="1" w:styleId="af8">
    <w:name w:val="Таблицы (моноширинный)"/>
    <w:basedOn w:val="a"/>
    <w:next w:val="a"/>
    <w:uiPriority w:val="99"/>
    <w:rsid w:val="001E23C5"/>
    <w:pPr>
      <w:widowControl w:val="0"/>
      <w:suppressAutoHyphens/>
      <w:autoSpaceDE w:val="0"/>
      <w:spacing w:after="0" w:line="240" w:lineRule="auto"/>
      <w:jc w:val="both"/>
    </w:pPr>
    <w:rPr>
      <w:rFonts w:ascii="Courier New" w:eastAsia="Times New Roman" w:hAnsi="Courier New" w:cs="Courier New"/>
      <w:lang w:eastAsia="ar-SA"/>
    </w:rPr>
  </w:style>
  <w:style w:type="paragraph" w:styleId="af9">
    <w:name w:val="footer"/>
    <w:basedOn w:val="a"/>
    <w:link w:val="afa"/>
    <w:uiPriority w:val="99"/>
    <w:rsid w:val="001E23C5"/>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fa">
    <w:name w:val="Нижний колонтитул Знак"/>
    <w:basedOn w:val="a1"/>
    <w:link w:val="af9"/>
    <w:uiPriority w:val="99"/>
    <w:rsid w:val="001E23C5"/>
    <w:rPr>
      <w:rFonts w:ascii="Times New Roman" w:eastAsia="Times New Roman" w:hAnsi="Times New Roman" w:cs="Times New Roman"/>
      <w:lang w:eastAsia="ru-RU"/>
    </w:rPr>
  </w:style>
  <w:style w:type="character" w:customStyle="1" w:styleId="FooterChar1">
    <w:name w:val="Footer Char1"/>
    <w:basedOn w:val="a1"/>
    <w:uiPriority w:val="99"/>
    <w:locked/>
    <w:rsid w:val="001E23C5"/>
    <w:rPr>
      <w:rFonts w:ascii="Times New Roman" w:hAnsi="Times New Roman" w:cs="Times New Roman"/>
      <w:sz w:val="24"/>
      <w:szCs w:val="24"/>
      <w:lang w:val="x-none" w:eastAsia="ru-RU"/>
    </w:rPr>
  </w:style>
  <w:style w:type="paragraph" w:styleId="afb">
    <w:name w:val="List Paragraph"/>
    <w:basedOn w:val="a"/>
    <w:uiPriority w:val="34"/>
    <w:qFormat/>
    <w:rsid w:val="001E23C5"/>
    <w:pPr>
      <w:spacing w:after="0" w:line="240" w:lineRule="auto"/>
      <w:ind w:left="720"/>
      <w:contextualSpacing/>
    </w:pPr>
    <w:rPr>
      <w:rFonts w:ascii="Times New Roman" w:eastAsia="Times New Roman" w:hAnsi="Times New Roman" w:cs="Times New Roman"/>
      <w:lang w:eastAsia="ru-RU"/>
    </w:rPr>
  </w:style>
  <w:style w:type="character" w:customStyle="1" w:styleId="WW8Num2z0">
    <w:name w:val="WW8Num2z0"/>
    <w:uiPriority w:val="99"/>
    <w:rsid w:val="001E23C5"/>
  </w:style>
  <w:style w:type="character" w:customStyle="1" w:styleId="WW8Num3z0">
    <w:name w:val="WW8Num3z0"/>
    <w:uiPriority w:val="99"/>
    <w:rsid w:val="001E23C5"/>
    <w:rPr>
      <w:rFonts w:ascii="Times New Roman" w:hAnsi="Times New Roman"/>
    </w:rPr>
  </w:style>
  <w:style w:type="character" w:customStyle="1" w:styleId="WW8Num5z0">
    <w:name w:val="WW8Num5z0"/>
    <w:uiPriority w:val="99"/>
    <w:rsid w:val="001E23C5"/>
  </w:style>
  <w:style w:type="character" w:customStyle="1" w:styleId="Absatz-Standardschriftart">
    <w:name w:val="Absatz-Standardschriftart"/>
    <w:uiPriority w:val="99"/>
    <w:rsid w:val="001E23C5"/>
  </w:style>
  <w:style w:type="character" w:customStyle="1" w:styleId="WW8Num4z0">
    <w:name w:val="WW8Num4z0"/>
    <w:uiPriority w:val="99"/>
    <w:rsid w:val="001E23C5"/>
    <w:rPr>
      <w:rFonts w:ascii="Times New Roman" w:hAnsi="Times New Roman"/>
    </w:rPr>
  </w:style>
  <w:style w:type="character" w:customStyle="1" w:styleId="WW8Num6z0">
    <w:name w:val="WW8Num6z0"/>
    <w:uiPriority w:val="99"/>
    <w:rsid w:val="001E23C5"/>
  </w:style>
  <w:style w:type="character" w:customStyle="1" w:styleId="WW-Absatz-Standardschriftart">
    <w:name w:val="WW-Absatz-Standardschriftart"/>
    <w:uiPriority w:val="99"/>
    <w:rsid w:val="001E23C5"/>
  </w:style>
  <w:style w:type="character" w:customStyle="1" w:styleId="17">
    <w:name w:val="Основной шрифт абзаца1"/>
    <w:uiPriority w:val="99"/>
    <w:rsid w:val="001E23C5"/>
  </w:style>
  <w:style w:type="character" w:customStyle="1" w:styleId="afc">
    <w:name w:val="Цветовое выделение"/>
    <w:uiPriority w:val="99"/>
    <w:rsid w:val="001E23C5"/>
    <w:rPr>
      <w:b/>
      <w:color w:val="000080"/>
    </w:rPr>
  </w:style>
  <w:style w:type="character" w:customStyle="1" w:styleId="PlainTextChar">
    <w:name w:val="Plain Text Char"/>
    <w:basedOn w:val="17"/>
    <w:uiPriority w:val="99"/>
    <w:rsid w:val="001E23C5"/>
    <w:rPr>
      <w:rFonts w:ascii="Courier New" w:hAnsi="Courier New" w:cs="Courier New"/>
    </w:rPr>
  </w:style>
  <w:style w:type="character" w:customStyle="1" w:styleId="BodyTextIndent2Char">
    <w:name w:val="Body Text Indent 2 Char"/>
    <w:basedOn w:val="17"/>
    <w:uiPriority w:val="99"/>
    <w:rsid w:val="001E23C5"/>
    <w:rPr>
      <w:rFonts w:cs="Times New Roman"/>
      <w:sz w:val="24"/>
      <w:szCs w:val="24"/>
      <w:lang w:val="x-none" w:eastAsia="ar-SA" w:bidi="ar-SA"/>
    </w:rPr>
  </w:style>
  <w:style w:type="character" w:customStyle="1" w:styleId="ListLabel1">
    <w:name w:val="ListLabel 1"/>
    <w:uiPriority w:val="99"/>
    <w:rsid w:val="001E23C5"/>
  </w:style>
  <w:style w:type="character" w:customStyle="1" w:styleId="ListLabel2">
    <w:name w:val="ListLabel 2"/>
    <w:uiPriority w:val="99"/>
    <w:rsid w:val="001E23C5"/>
  </w:style>
  <w:style w:type="character" w:customStyle="1" w:styleId="ListLabel3">
    <w:name w:val="ListLabel 3"/>
    <w:uiPriority w:val="99"/>
    <w:rsid w:val="001E23C5"/>
    <w:rPr>
      <w:b/>
    </w:rPr>
  </w:style>
  <w:style w:type="character" w:customStyle="1" w:styleId="ListLabel4">
    <w:name w:val="ListLabel 4"/>
    <w:uiPriority w:val="99"/>
    <w:rsid w:val="001E23C5"/>
  </w:style>
  <w:style w:type="character" w:customStyle="1" w:styleId="ListLabel5">
    <w:name w:val="ListLabel 5"/>
    <w:uiPriority w:val="99"/>
    <w:rsid w:val="001E23C5"/>
    <w:rPr>
      <w:i/>
    </w:rPr>
  </w:style>
  <w:style w:type="character" w:customStyle="1" w:styleId="afd">
    <w:name w:val="Символ нумерации"/>
    <w:uiPriority w:val="99"/>
    <w:rsid w:val="001E23C5"/>
  </w:style>
  <w:style w:type="paragraph" w:customStyle="1" w:styleId="afe">
    <w:name w:val="Заголовок"/>
    <w:basedOn w:val="a"/>
    <w:next w:val="a0"/>
    <w:uiPriority w:val="99"/>
    <w:rsid w:val="001E23C5"/>
    <w:pPr>
      <w:keepNext/>
      <w:spacing w:before="240" w:after="120" w:line="240" w:lineRule="auto"/>
      <w:jc w:val="center"/>
    </w:pPr>
    <w:rPr>
      <w:rFonts w:eastAsia="WenQuanYi Micro Hei" w:cs="Lohit Hindi"/>
      <w:b/>
      <w:bCs/>
      <w:kern w:val="1"/>
      <w:sz w:val="28"/>
      <w:szCs w:val="28"/>
      <w:lang w:eastAsia="hi-IN" w:bidi="hi-IN"/>
    </w:rPr>
  </w:style>
  <w:style w:type="paragraph" w:styleId="aff">
    <w:name w:val="List"/>
    <w:basedOn w:val="a0"/>
    <w:uiPriority w:val="99"/>
    <w:rsid w:val="001E23C5"/>
    <w:pPr>
      <w:suppressAutoHyphens/>
    </w:pPr>
    <w:rPr>
      <w:rFonts w:eastAsia="WenQuanYi Micro Hei" w:cs="Lohit Hindi"/>
      <w:kern w:val="1"/>
      <w:lang w:eastAsia="hi-IN" w:bidi="hi-IN"/>
    </w:rPr>
  </w:style>
  <w:style w:type="paragraph" w:customStyle="1" w:styleId="24">
    <w:name w:val="Название2"/>
    <w:basedOn w:val="a"/>
    <w:uiPriority w:val="99"/>
    <w:rsid w:val="001E23C5"/>
    <w:pPr>
      <w:suppressLineNumbers/>
      <w:suppressAutoHyphens/>
      <w:spacing w:before="120" w:after="120" w:line="240" w:lineRule="auto"/>
    </w:pPr>
    <w:rPr>
      <w:rFonts w:ascii="Times New Roman" w:eastAsia="WenQuanYi Micro Hei" w:hAnsi="Times New Roman" w:cs="Lohit Hindi"/>
      <w:i/>
      <w:iCs/>
      <w:kern w:val="1"/>
      <w:lang w:eastAsia="hi-IN" w:bidi="hi-IN"/>
    </w:rPr>
  </w:style>
  <w:style w:type="paragraph" w:customStyle="1" w:styleId="18">
    <w:name w:val="Указатель1"/>
    <w:basedOn w:val="a"/>
    <w:uiPriority w:val="99"/>
    <w:rsid w:val="001E23C5"/>
    <w:pPr>
      <w:suppressLineNumbers/>
      <w:suppressAutoHyphens/>
      <w:spacing w:after="0" w:line="240" w:lineRule="auto"/>
    </w:pPr>
    <w:rPr>
      <w:rFonts w:ascii="Times New Roman" w:eastAsia="WenQuanYi Micro Hei" w:hAnsi="Times New Roman" w:cs="Lohit Hindi"/>
      <w:kern w:val="1"/>
      <w:lang w:eastAsia="hi-IN" w:bidi="hi-IN"/>
    </w:rPr>
  </w:style>
  <w:style w:type="paragraph" w:customStyle="1" w:styleId="310">
    <w:name w:val="Основной текст с отступом 31"/>
    <w:basedOn w:val="a"/>
    <w:uiPriority w:val="99"/>
    <w:rsid w:val="001E23C5"/>
    <w:pPr>
      <w:spacing w:after="120" w:line="240" w:lineRule="auto"/>
      <w:ind w:left="283"/>
    </w:pPr>
    <w:rPr>
      <w:rFonts w:ascii="Times New Roman" w:eastAsia="WenQuanYi Micro Hei" w:hAnsi="Times New Roman" w:cs="Lohit Hindi"/>
      <w:kern w:val="1"/>
      <w:sz w:val="16"/>
      <w:szCs w:val="16"/>
      <w:lang w:eastAsia="hi-IN" w:bidi="hi-IN"/>
    </w:rPr>
  </w:style>
  <w:style w:type="paragraph" w:customStyle="1" w:styleId="19">
    <w:name w:val="Текст выноски1"/>
    <w:basedOn w:val="a"/>
    <w:uiPriority w:val="99"/>
    <w:rsid w:val="001E23C5"/>
    <w:pPr>
      <w:suppressAutoHyphens/>
      <w:spacing w:after="0" w:line="240" w:lineRule="auto"/>
    </w:pPr>
    <w:rPr>
      <w:rFonts w:ascii="Tahoma" w:eastAsia="WenQuanYi Micro Hei" w:hAnsi="Tahoma" w:cs="Tahoma"/>
      <w:kern w:val="1"/>
      <w:sz w:val="16"/>
      <w:szCs w:val="16"/>
      <w:lang w:eastAsia="hi-IN" w:bidi="hi-IN"/>
    </w:rPr>
  </w:style>
  <w:style w:type="paragraph" w:customStyle="1" w:styleId="1a">
    <w:name w:val="Текст1"/>
    <w:basedOn w:val="a"/>
    <w:uiPriority w:val="99"/>
    <w:rsid w:val="001E23C5"/>
    <w:pPr>
      <w:spacing w:after="0" w:line="240" w:lineRule="auto"/>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E23C5"/>
    <w:pPr>
      <w:suppressAutoHyphens/>
      <w:spacing w:after="120" w:line="480" w:lineRule="auto"/>
      <w:ind w:left="283"/>
    </w:pPr>
    <w:rPr>
      <w:rFonts w:ascii="Times New Roman" w:eastAsia="WenQuanYi Micro Hei" w:hAnsi="Times New Roman" w:cs="Lohit Hindi"/>
      <w:kern w:val="1"/>
      <w:lang w:eastAsia="hi-IN" w:bidi="hi-IN"/>
    </w:rPr>
  </w:style>
  <w:style w:type="paragraph" w:customStyle="1" w:styleId="FR1">
    <w:name w:val="FR1"/>
    <w:uiPriority w:val="99"/>
    <w:rsid w:val="001E23C5"/>
    <w:pPr>
      <w:widowControl w:val="0"/>
      <w:suppressAutoHyphens/>
      <w:spacing w:before="140" w:after="0" w:line="240" w:lineRule="auto"/>
    </w:pPr>
    <w:rPr>
      <w:rFonts w:eastAsia="WenQuanYi Micro Hei"/>
      <w:kern w:val="1"/>
      <w:sz w:val="32"/>
      <w:szCs w:val="32"/>
      <w:lang w:eastAsia="hi-IN" w:bidi="hi-IN"/>
    </w:rPr>
  </w:style>
  <w:style w:type="paragraph" w:customStyle="1" w:styleId="FR2">
    <w:name w:val="FR2"/>
    <w:uiPriority w:val="99"/>
    <w:rsid w:val="001E23C5"/>
    <w:pPr>
      <w:widowControl w:val="0"/>
      <w:suppressAutoHyphens/>
      <w:spacing w:before="2060" w:after="0" w:line="240" w:lineRule="auto"/>
      <w:ind w:left="40"/>
      <w:jc w:val="center"/>
    </w:pPr>
    <w:rPr>
      <w:rFonts w:ascii="Courier New" w:eastAsia="WenQuanYi Micro Hei" w:hAnsi="Courier New" w:cs="Courier New"/>
      <w:b/>
      <w:bCs/>
      <w:kern w:val="1"/>
      <w:lang w:eastAsia="hi-IN" w:bidi="hi-IN"/>
    </w:rPr>
  </w:style>
  <w:style w:type="paragraph" w:customStyle="1" w:styleId="1b">
    <w:name w:val="Абзац списка1"/>
    <w:basedOn w:val="a"/>
    <w:uiPriority w:val="99"/>
    <w:rsid w:val="001E23C5"/>
    <w:pPr>
      <w:suppressAutoHyphens/>
      <w:spacing w:after="0" w:line="240" w:lineRule="auto"/>
      <w:ind w:left="720"/>
    </w:pPr>
    <w:rPr>
      <w:rFonts w:ascii="Times New Roman" w:eastAsia="WenQuanYi Micro Hei" w:hAnsi="Times New Roman" w:cs="Lohit Hindi"/>
      <w:kern w:val="1"/>
      <w:lang w:eastAsia="hi-IN" w:bidi="hi-IN"/>
    </w:rPr>
  </w:style>
  <w:style w:type="paragraph" w:customStyle="1" w:styleId="1c">
    <w:name w:val="Обычный (веб)1"/>
    <w:basedOn w:val="a"/>
    <w:uiPriority w:val="99"/>
    <w:rsid w:val="001E23C5"/>
    <w:pPr>
      <w:spacing w:before="28" w:after="28" w:line="240" w:lineRule="auto"/>
    </w:pPr>
    <w:rPr>
      <w:rFonts w:ascii="Times New Roman" w:eastAsia="WenQuanYi Micro Hei" w:hAnsi="Times New Roman" w:cs="Lohit Hindi"/>
      <w:kern w:val="1"/>
      <w:lang w:eastAsia="hi-IN" w:bidi="hi-IN"/>
    </w:rPr>
  </w:style>
  <w:style w:type="paragraph" w:customStyle="1" w:styleId="aff0">
    <w:name w:val="Заголовок таблицы"/>
    <w:basedOn w:val="a9"/>
    <w:uiPriority w:val="99"/>
    <w:rsid w:val="001E23C5"/>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E23C5"/>
    <w:pPr>
      <w:widowControl w:val="0"/>
      <w:spacing w:after="0" w:line="240" w:lineRule="auto"/>
      <w:ind w:left="1701"/>
      <w:jc w:val="center"/>
    </w:pPr>
    <w:rPr>
      <w:rFonts w:eastAsia="Times New Roman"/>
      <w:b/>
      <w:bCs/>
      <w:color w:val="000080"/>
      <w:sz w:val="32"/>
      <w:szCs w:val="20"/>
      <w:lang w:eastAsia="ru-RU"/>
    </w:rPr>
  </w:style>
  <w:style w:type="character" w:styleId="aff2">
    <w:name w:val="Strong"/>
    <w:basedOn w:val="a1"/>
    <w:uiPriority w:val="99"/>
    <w:qFormat/>
    <w:rsid w:val="001E23C5"/>
    <w:rPr>
      <w:rFonts w:cs="Times New Roman"/>
      <w:b/>
      <w:bCs/>
    </w:rPr>
  </w:style>
  <w:style w:type="character" w:customStyle="1" w:styleId="apple-converted-space">
    <w:name w:val="apple-converted-space"/>
    <w:basedOn w:val="a1"/>
    <w:uiPriority w:val="99"/>
    <w:rsid w:val="001E23C5"/>
    <w:rPr>
      <w:rFonts w:cs="Times New Roman"/>
    </w:rPr>
  </w:style>
  <w:style w:type="paragraph" w:styleId="aff3">
    <w:name w:val="No Spacing"/>
    <w:uiPriority w:val="1"/>
    <w:rsid w:val="001E23C5"/>
    <w:pPr>
      <w:spacing w:after="0" w:line="240" w:lineRule="auto"/>
      <w:ind w:firstLine="851"/>
      <w:jc w:val="center"/>
    </w:pPr>
    <w:rPr>
      <w:rFonts w:ascii="Calibri" w:eastAsia="Times New Roman" w:hAnsi="Calibri" w:cs="Times New Roman"/>
      <w:sz w:val="22"/>
      <w:szCs w:val="22"/>
    </w:rPr>
  </w:style>
  <w:style w:type="paragraph" w:customStyle="1" w:styleId="conspluscell">
    <w:name w:val="conspluscell"/>
    <w:basedOn w:val="a"/>
    <w:rsid w:val="001E23C5"/>
    <w:pPr>
      <w:spacing w:before="100" w:beforeAutospacing="1" w:after="100" w:afterAutospacing="1" w:line="240" w:lineRule="auto"/>
    </w:pPr>
    <w:rPr>
      <w:rFonts w:ascii="Times New Roman" w:eastAsia="Times New Roman" w:hAnsi="Times New Roman" w:cs="Times New Roman"/>
      <w:lang w:eastAsia="ru-RU"/>
    </w:rPr>
  </w:style>
  <w:style w:type="table" w:styleId="aff4">
    <w:name w:val="Table Grid"/>
    <w:basedOn w:val="a2"/>
    <w:uiPriority w:val="99"/>
    <w:rsid w:val="001E23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7"/>
    <w:rsid w:val="001E23C5"/>
    <w:rPr>
      <w:rFonts w:ascii="Arial" w:hAnsi="Arial" w:cs="Arial"/>
      <w:b/>
      <w:bCs/>
      <w:sz w:val="24"/>
      <w:szCs w:val="24"/>
    </w:rPr>
  </w:style>
  <w:style w:type="character" w:customStyle="1" w:styleId="Heading7Char">
    <w:name w:val="Heading 7 Char"/>
    <w:basedOn w:val="17"/>
    <w:rsid w:val="001E23C5"/>
    <w:rPr>
      <w:rFonts w:cs="Times New Roman"/>
      <w:b/>
      <w:bCs/>
    </w:rPr>
  </w:style>
  <w:style w:type="character" w:customStyle="1" w:styleId="Heading9Char">
    <w:name w:val="Heading 9 Char"/>
    <w:basedOn w:val="17"/>
    <w:rsid w:val="001E23C5"/>
    <w:rPr>
      <w:rFonts w:cs="Times New Roman"/>
      <w:b/>
      <w:bCs/>
    </w:rPr>
  </w:style>
  <w:style w:type="character" w:customStyle="1" w:styleId="BodyTextIndentChar">
    <w:name w:val="Body Text Indent Char"/>
    <w:basedOn w:val="17"/>
    <w:rsid w:val="001E23C5"/>
    <w:rPr>
      <w:rFonts w:cs="Times New Roman"/>
      <w:sz w:val="24"/>
      <w:szCs w:val="24"/>
      <w:lang w:val="ru-RU" w:eastAsia="ar-SA" w:bidi="ar-SA"/>
    </w:rPr>
  </w:style>
  <w:style w:type="character" w:customStyle="1" w:styleId="BodyTextIndent3Char">
    <w:name w:val="Body Text Indent 3 Char"/>
    <w:basedOn w:val="17"/>
    <w:rsid w:val="001E23C5"/>
    <w:rPr>
      <w:rFonts w:cs="Times New Roman"/>
      <w:sz w:val="16"/>
      <w:szCs w:val="16"/>
      <w:lang w:val="x-none" w:eastAsia="ar-SA" w:bidi="ar-SA"/>
    </w:rPr>
  </w:style>
  <w:style w:type="character" w:customStyle="1" w:styleId="TitleChar">
    <w:name w:val="Title Char"/>
    <w:basedOn w:val="17"/>
    <w:rsid w:val="001E23C5"/>
    <w:rPr>
      <w:rFonts w:cs="Times New Roman"/>
      <w:b/>
      <w:bCs/>
      <w:sz w:val="24"/>
      <w:szCs w:val="24"/>
    </w:rPr>
  </w:style>
  <w:style w:type="character" w:customStyle="1" w:styleId="BalloonTextChar">
    <w:name w:val="Balloon Text Char"/>
    <w:basedOn w:val="17"/>
    <w:rsid w:val="001E23C5"/>
    <w:rPr>
      <w:rFonts w:ascii="Tahoma" w:hAnsi="Tahoma" w:cs="Tahoma"/>
      <w:sz w:val="16"/>
      <w:szCs w:val="16"/>
      <w:lang w:val="x-none" w:eastAsia="ar-SA" w:bidi="ar-SA"/>
    </w:rPr>
  </w:style>
  <w:style w:type="character" w:customStyle="1" w:styleId="BodyTextChar">
    <w:name w:val="Body Text Char"/>
    <w:basedOn w:val="17"/>
    <w:rsid w:val="001E23C5"/>
    <w:rPr>
      <w:rFonts w:cs="Times New Roman"/>
      <w:sz w:val="24"/>
      <w:szCs w:val="24"/>
      <w:lang w:val="x-none" w:eastAsia="ar-SA" w:bidi="ar-SA"/>
    </w:rPr>
  </w:style>
  <w:style w:type="character" w:customStyle="1" w:styleId="HeaderChar">
    <w:name w:val="Header Char"/>
    <w:basedOn w:val="17"/>
    <w:rsid w:val="001E23C5"/>
    <w:rPr>
      <w:rFonts w:cs="Times New Roman"/>
      <w:sz w:val="24"/>
      <w:szCs w:val="24"/>
      <w:lang w:val="x-none" w:eastAsia="ar-SA" w:bidi="ar-SA"/>
    </w:rPr>
  </w:style>
  <w:style w:type="character" w:customStyle="1" w:styleId="FooterChar">
    <w:name w:val="Footer Char"/>
    <w:basedOn w:val="17"/>
    <w:rsid w:val="001E23C5"/>
    <w:rPr>
      <w:rFonts w:cs="Times New Roman"/>
      <w:sz w:val="24"/>
      <w:szCs w:val="24"/>
      <w:lang w:val="x-none" w:eastAsia="ar-SA" w:bidi="ar-SA"/>
    </w:rPr>
  </w:style>
  <w:style w:type="character" w:customStyle="1" w:styleId="311">
    <w:name w:val="Основной текст с отступом 3 Знак1"/>
    <w:basedOn w:val="a1"/>
    <w:uiPriority w:val="99"/>
    <w:semiHidden/>
    <w:rsid w:val="001E23C5"/>
    <w:rPr>
      <w:rFonts w:ascii="Times New Roman" w:hAnsi="Times New Roman" w:cs="Times New Roman"/>
      <w:sz w:val="16"/>
      <w:szCs w:val="16"/>
      <w:lang w:val="x-none" w:eastAsia="ru-RU"/>
    </w:rPr>
  </w:style>
  <w:style w:type="character" w:customStyle="1" w:styleId="1d">
    <w:name w:val="Нижний колонтитул Знак1"/>
    <w:basedOn w:val="a1"/>
    <w:uiPriority w:val="99"/>
    <w:semiHidden/>
    <w:rsid w:val="001E23C5"/>
    <w:rPr>
      <w:rFonts w:ascii="Times New Roman" w:hAnsi="Times New Roman" w:cs="Times New Roman"/>
      <w:sz w:val="24"/>
      <w:szCs w:val="24"/>
      <w:lang w:val="x-none" w:eastAsia="ru-RU"/>
    </w:rPr>
  </w:style>
  <w:style w:type="table" w:customStyle="1" w:styleId="1e">
    <w:name w:val="Сетка таблицы1"/>
    <w:basedOn w:val="a2"/>
    <w:next w:val="aff4"/>
    <w:rsid w:val="001E23C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1E23C5"/>
    <w:pPr>
      <w:spacing w:after="0" w:line="240" w:lineRule="auto"/>
    </w:pPr>
    <w:rPr>
      <w:rFonts w:asciiTheme="minorHAnsi" w:eastAsia="Times New Roman" w:hAns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1E23C5"/>
    <w:pPr>
      <w:spacing w:after="0" w:line="240" w:lineRule="auto"/>
    </w:pPr>
    <w:rPr>
      <w:rFonts w:asciiTheme="minorHAnsi" w:eastAsia="Times New Roman" w:hAns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4"/>
    <w:uiPriority w:val="39"/>
    <w:rsid w:val="001E23C5"/>
    <w:pPr>
      <w:spacing w:after="0" w:line="240" w:lineRule="auto"/>
    </w:pPr>
    <w:rPr>
      <w:rFonts w:asciiTheme="minorHAnsi" w:eastAsia="Times New Roman" w:hAns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1E23C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6">
    <w:name w:val="xl66"/>
    <w:basedOn w:val="a"/>
    <w:rsid w:val="001E23C5"/>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7">
    <w:name w:val="xl67"/>
    <w:basedOn w:val="a"/>
    <w:rsid w:val="001E23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8">
    <w:name w:val="xl68"/>
    <w:basedOn w:val="a"/>
    <w:rsid w:val="001E23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3F2F"/>
      <w:lang w:eastAsia="ru-RU"/>
    </w:rPr>
  </w:style>
  <w:style w:type="paragraph" w:customStyle="1" w:styleId="xl69">
    <w:name w:val="xl69"/>
    <w:basedOn w:val="a"/>
    <w:rsid w:val="001E23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3F2F"/>
      <w:lang w:eastAsia="ru-RU"/>
    </w:rPr>
  </w:style>
  <w:style w:type="paragraph" w:customStyle="1" w:styleId="xl70">
    <w:name w:val="xl70"/>
    <w:basedOn w:val="a"/>
    <w:rsid w:val="001E23C5"/>
    <w:pP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1">
    <w:name w:val="xl71"/>
    <w:basedOn w:val="a"/>
    <w:rsid w:val="001E23C5"/>
    <w:pP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2">
    <w:name w:val="xl72"/>
    <w:basedOn w:val="a"/>
    <w:rsid w:val="001E23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1E23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1E23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1E23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1E23C5"/>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1E23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1E23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3F2F"/>
      <w:lang w:eastAsia="ru-RU"/>
    </w:rPr>
  </w:style>
  <w:style w:type="paragraph" w:customStyle="1" w:styleId="xl79">
    <w:name w:val="xl79"/>
    <w:basedOn w:val="a"/>
    <w:rsid w:val="001E23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1E23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1">
    <w:name w:val="xl81"/>
    <w:basedOn w:val="a"/>
    <w:rsid w:val="001E23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2">
    <w:name w:val="xl82"/>
    <w:basedOn w:val="a"/>
    <w:rsid w:val="001E23C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3">
    <w:name w:val="xl83"/>
    <w:basedOn w:val="a"/>
    <w:rsid w:val="001E23C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aff5">
    <w:name w:val="Знак"/>
    <w:basedOn w:val="a"/>
    <w:rsid w:val="001E23C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CarCarCharCharCarCarCharCharCarCarCharChar">
    <w:name w:val="Char Char Car Car Char Char Car Car Char Char Car Car Char Char"/>
    <w:basedOn w:val="a"/>
    <w:rsid w:val="001E23C5"/>
    <w:pPr>
      <w:spacing w:after="160" w:line="240" w:lineRule="exact"/>
    </w:pPr>
    <w:rPr>
      <w:rFonts w:ascii="Times New Roman" w:eastAsia="Times New Roman" w:hAnsi="Times New Roman" w:cs="Times New Roman"/>
      <w:noProof/>
      <w:sz w:val="20"/>
      <w:szCs w:val="20"/>
      <w:lang w:eastAsia="ru-RU"/>
    </w:rPr>
  </w:style>
  <w:style w:type="character" w:styleId="aff6">
    <w:name w:val="Placeholder Text"/>
    <w:basedOn w:val="a1"/>
    <w:uiPriority w:val="99"/>
    <w:semiHidden/>
    <w:rsid w:val="001E23C5"/>
    <w:rPr>
      <w:rFonts w:cs="Times New Roman"/>
      <w:color w:val="808080"/>
    </w:rPr>
  </w:style>
  <w:style w:type="paragraph" w:styleId="aff7">
    <w:name w:val="Block Text"/>
    <w:basedOn w:val="a"/>
    <w:uiPriority w:val="99"/>
    <w:rsid w:val="001E23C5"/>
    <w:pPr>
      <w:widowControl w:val="0"/>
      <w:autoSpaceDE w:val="0"/>
      <w:autoSpaceDN w:val="0"/>
      <w:adjustRightInd w:val="0"/>
      <w:spacing w:after="0" w:line="500" w:lineRule="auto"/>
      <w:ind w:left="1880" w:right="1800"/>
      <w:jc w:val="center"/>
    </w:pPr>
    <w:rPr>
      <w:rFonts w:ascii="Times New Roman" w:eastAsia="Times New Roman" w:hAnsi="Times New Roman"/>
      <w:b/>
      <w:bCs/>
      <w:sz w:val="20"/>
      <w:szCs w:val="20"/>
      <w:lang w:eastAsia="ru-RU"/>
    </w:rPr>
  </w:style>
  <w:style w:type="paragraph" w:customStyle="1" w:styleId="ConsNormal">
    <w:name w:val="ConsNormal"/>
    <w:rsid w:val="001E23C5"/>
    <w:pPr>
      <w:widowControl w:val="0"/>
      <w:autoSpaceDE w:val="0"/>
      <w:autoSpaceDN w:val="0"/>
      <w:adjustRightInd w:val="0"/>
      <w:spacing w:after="0" w:line="240" w:lineRule="auto"/>
      <w:ind w:right="19772" w:firstLine="720"/>
    </w:pPr>
    <w:rPr>
      <w:rFonts w:eastAsia="Times New Roman"/>
      <w:sz w:val="38"/>
      <w:szCs w:val="38"/>
      <w:lang w:eastAsia="ru-RU"/>
    </w:rPr>
  </w:style>
  <w:style w:type="paragraph" w:customStyle="1" w:styleId="26">
    <w:name w:val="Знак Знак Знак Знак2"/>
    <w:basedOn w:val="a"/>
    <w:rsid w:val="001E23C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1E23C5"/>
    <w:pPr>
      <w:autoSpaceDE w:val="0"/>
      <w:autoSpaceDN w:val="0"/>
      <w:adjustRightInd w:val="0"/>
      <w:spacing w:after="0" w:line="240" w:lineRule="auto"/>
    </w:pPr>
    <w:rPr>
      <w:rFonts w:eastAsia="Times New Roman"/>
      <w:b/>
      <w:bCs/>
      <w:sz w:val="22"/>
      <w:szCs w:val="22"/>
      <w:lang w:eastAsia="ru-RU"/>
    </w:rPr>
  </w:style>
  <w:style w:type="character" w:customStyle="1" w:styleId="link">
    <w:name w:val="link"/>
    <w:rsid w:val="001E23C5"/>
    <w:rPr>
      <w:u w:val="none"/>
      <w:effect w:val="none"/>
    </w:rPr>
  </w:style>
  <w:style w:type="paragraph" w:customStyle="1" w:styleId="s1">
    <w:name w:val="s_1"/>
    <w:basedOn w:val="a"/>
    <w:rsid w:val="001E23C5"/>
    <w:pPr>
      <w:spacing w:after="0" w:line="240" w:lineRule="auto"/>
      <w:ind w:firstLine="720"/>
      <w:jc w:val="both"/>
    </w:pPr>
    <w:rPr>
      <w:rFonts w:eastAsia="Times New Roman"/>
      <w:sz w:val="26"/>
      <w:szCs w:val="26"/>
      <w:lang w:eastAsia="ru-RU"/>
    </w:rPr>
  </w:style>
  <w:style w:type="paragraph" w:customStyle="1" w:styleId="aff8">
    <w:name w:val="Заголовок статьи"/>
    <w:basedOn w:val="a"/>
    <w:next w:val="a"/>
    <w:uiPriority w:val="99"/>
    <w:rsid w:val="001E23C5"/>
    <w:pPr>
      <w:autoSpaceDE w:val="0"/>
      <w:autoSpaceDN w:val="0"/>
      <w:adjustRightInd w:val="0"/>
      <w:spacing w:after="0" w:line="240" w:lineRule="auto"/>
      <w:ind w:left="1612" w:hanging="892"/>
      <w:jc w:val="both"/>
    </w:pPr>
    <w:rPr>
      <w:rFonts w:eastAsia="Times New Roman"/>
      <w:lang w:eastAsia="ru-RU"/>
    </w:rPr>
  </w:style>
  <w:style w:type="paragraph" w:customStyle="1" w:styleId="aff9">
    <w:name w:val="Заголовок группы контролов"/>
    <w:basedOn w:val="a"/>
    <w:next w:val="a"/>
    <w:uiPriority w:val="99"/>
    <w:rsid w:val="001E23C5"/>
    <w:pPr>
      <w:autoSpaceDE w:val="0"/>
      <w:autoSpaceDN w:val="0"/>
      <w:adjustRightInd w:val="0"/>
      <w:spacing w:after="0" w:line="240" w:lineRule="auto"/>
      <w:ind w:firstLine="720"/>
      <w:jc w:val="both"/>
    </w:pPr>
    <w:rPr>
      <w:rFonts w:eastAsia="Times New Roman"/>
      <w:b/>
      <w:bCs/>
      <w:color w:val="000000"/>
      <w:lang w:eastAsia="ru-RU"/>
    </w:rPr>
  </w:style>
  <w:style w:type="paragraph" w:customStyle="1" w:styleId="affa">
    <w:name w:val="Комментарий"/>
    <w:basedOn w:val="a"/>
    <w:next w:val="a"/>
    <w:uiPriority w:val="99"/>
    <w:rsid w:val="001E23C5"/>
    <w:pPr>
      <w:autoSpaceDE w:val="0"/>
      <w:autoSpaceDN w:val="0"/>
      <w:adjustRightInd w:val="0"/>
      <w:spacing w:before="75" w:after="0" w:line="240" w:lineRule="auto"/>
      <w:ind w:left="170"/>
      <w:jc w:val="both"/>
    </w:pPr>
    <w:rPr>
      <w:rFonts w:eastAsia="Times New Roman"/>
      <w:color w:val="353842"/>
      <w:shd w:val="clear" w:color="auto" w:fill="F0F0F0"/>
      <w:lang w:eastAsia="ru-RU"/>
    </w:rPr>
  </w:style>
  <w:style w:type="paragraph" w:styleId="HTML">
    <w:name w:val="HTML Preformatted"/>
    <w:basedOn w:val="a"/>
    <w:link w:val="HTML0"/>
    <w:uiPriority w:val="99"/>
    <w:semiHidden/>
    <w:unhideWhenUsed/>
    <w:rsid w:val="001E23C5"/>
    <w:pPr>
      <w:spacing w:after="0" w:line="240" w:lineRule="auto"/>
    </w:pPr>
    <w:rPr>
      <w:rFonts w:ascii="Consolas" w:eastAsia="Times New Roman" w:hAnsi="Consolas" w:cs="Consolas"/>
      <w:sz w:val="20"/>
      <w:szCs w:val="20"/>
      <w:lang w:eastAsia="ru-RU"/>
    </w:rPr>
  </w:style>
  <w:style w:type="character" w:customStyle="1" w:styleId="HTML0">
    <w:name w:val="Стандартный HTML Знак"/>
    <w:basedOn w:val="a1"/>
    <w:link w:val="HTML"/>
    <w:uiPriority w:val="99"/>
    <w:semiHidden/>
    <w:rsid w:val="001E23C5"/>
    <w:rPr>
      <w:rFonts w:ascii="Consolas" w:eastAsia="Times New Roman" w:hAnsi="Consolas" w:cs="Consolas"/>
      <w:sz w:val="20"/>
      <w:szCs w:val="20"/>
      <w:lang w:eastAsia="ru-RU"/>
    </w:rPr>
  </w:style>
  <w:style w:type="numbering" w:customStyle="1" w:styleId="27">
    <w:name w:val="Нет списка2"/>
    <w:next w:val="a3"/>
    <w:uiPriority w:val="99"/>
    <w:semiHidden/>
    <w:unhideWhenUsed/>
    <w:rsid w:val="001E23C5"/>
  </w:style>
  <w:style w:type="paragraph" w:customStyle="1" w:styleId="western">
    <w:name w:val="western"/>
    <w:basedOn w:val="a"/>
    <w:rsid w:val="001E23C5"/>
    <w:pPr>
      <w:spacing w:before="100" w:beforeAutospacing="1" w:after="100" w:afterAutospacing="1" w:line="240" w:lineRule="auto"/>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16011" TargetMode="External"/><Relationship Id="rId13" Type="http://schemas.openxmlformats.org/officeDocument/2006/relationships/hyperlink" Target="https://login.consultant.ru/link/?req=doc&amp;demo=2&amp;base=LAW&amp;n=405832&amp;date=25.02.2022" TargetMode="External"/><Relationship Id="rId18" Type="http://schemas.openxmlformats.org/officeDocument/2006/relationships/hyperlink" Target="https://login.consultant.ru/link/?req=doc&amp;demo=2&amp;base=LAW&amp;n=405746&amp;date=25.02.2022"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hyperlink" Target="garantF1://12077515.16011" TargetMode="External"/><Relationship Id="rId12" Type="http://schemas.openxmlformats.org/officeDocument/2006/relationships/hyperlink" Target="https://login.consultant.ru/link/?req=doc&amp;demo=2&amp;base=LAW&amp;n=405835&amp;date=17.02.2022&amp;dst=1051&amp;field=134" TargetMode="External"/><Relationship Id="rId17" Type="http://schemas.openxmlformats.org/officeDocument/2006/relationships/hyperlink" Target="https://login.consultant.ru/link/?req=doc&amp;demo=2&amp;base=LAW&amp;n=405832&amp;date=25.02.2022" TargetMode="External"/><Relationship Id="rId2" Type="http://schemas.openxmlformats.org/officeDocument/2006/relationships/styles" Target="styles.xml"/><Relationship Id="rId16" Type="http://schemas.openxmlformats.org/officeDocument/2006/relationships/hyperlink" Target="https://login.consultant.ru/link/?req=doc&amp;demo=2&amp;base=LAW&amp;n=405746&amp;date=25.02.2022" TargetMode="External"/><Relationship Id="rId20" Type="http://schemas.openxmlformats.org/officeDocument/2006/relationships/hyperlink" Target="https://login.consultant.ru/link/?req=doc&amp;demo=2&amp;base=LAW&amp;n=405746&amp;date=25.02.2022" TargetMode="External"/><Relationship Id="rId1" Type="http://schemas.openxmlformats.org/officeDocument/2006/relationships/numbering" Target="numbering.xml"/><Relationship Id="rId6" Type="http://schemas.openxmlformats.org/officeDocument/2006/relationships/hyperlink" Target="garantF1://12077515.16011" TargetMode="External"/><Relationship Id="rId11" Type="http://schemas.openxmlformats.org/officeDocument/2006/relationships/hyperlink" Target="https://login.consultant.ru/link/?req=doc&amp;demo=2&amp;base=LAW&amp;n=405835&amp;date=17.02.2022&amp;dst=100336&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demo=2&amp;base=LAW&amp;n=401926&amp;dst=100015&amp;field=134&amp;date=25.02.2022" TargetMode="External"/><Relationship Id="rId23" Type="http://schemas.openxmlformats.org/officeDocument/2006/relationships/theme" Target="theme/theme1.xml"/><Relationship Id="rId10" Type="http://schemas.openxmlformats.org/officeDocument/2006/relationships/hyperlink" Target="https://login.consultant.ru/link/?req=doc&amp;demo=2&amp;base=LAW&amp;n=401926&amp;date=17.02.2022&amp;dst=76&amp;field=134" TargetMode="External"/><Relationship Id="rId19" Type="http://schemas.openxmlformats.org/officeDocument/2006/relationships/hyperlink" Target="https://login.consultant.ru/link/?req=doc&amp;demo=2&amp;base=LAW&amp;n=401926&amp;dst=100015&amp;field=134&amp;date=25.02.2022" TargetMode="External"/><Relationship Id="rId4" Type="http://schemas.openxmlformats.org/officeDocument/2006/relationships/settings" Target="settings.xml"/><Relationship Id="rId9" Type="http://schemas.openxmlformats.org/officeDocument/2006/relationships/hyperlink" Target="https://login.consultant.ru/link/?req=doc&amp;demo=2&amp;base=LAW&amp;n=401926&amp;date=17.02.2022&amp;dst=100086&amp;field=134" TargetMode="External"/><Relationship Id="rId14" Type="http://schemas.openxmlformats.org/officeDocument/2006/relationships/hyperlink" Target="https://login.consultant.ru/link/?req=doc&amp;demo=2&amp;base=LAW&amp;n=405746&amp;date=25.02.202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14184</Words>
  <Characters>80855</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2022-03-05T03:32:00Z</dcterms:created>
  <dcterms:modified xsi:type="dcterms:W3CDTF">2022-03-05T03:32:00Z</dcterms:modified>
</cp:coreProperties>
</file>